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ED481" w14:textId="27F87B20" w:rsidR="00A9204E" w:rsidRPr="00FB79EF" w:rsidRDefault="009F39B4" w:rsidP="009F39B4">
      <w:pPr>
        <w:jc w:val="center"/>
        <w:rPr>
          <w:b/>
          <w:bCs/>
          <w:sz w:val="28"/>
          <w:szCs w:val="28"/>
        </w:rPr>
      </w:pPr>
      <w:r w:rsidRPr="00FB79EF">
        <w:rPr>
          <w:b/>
          <w:bCs/>
          <w:sz w:val="28"/>
          <w:szCs w:val="28"/>
        </w:rPr>
        <w:t>WIRTH CUP</w:t>
      </w:r>
    </w:p>
    <w:p w14:paraId="25D3CE99" w14:textId="279705E5" w:rsidR="009F39B4" w:rsidRPr="00FB79EF" w:rsidRDefault="009F39B4" w:rsidP="009F39B4">
      <w:pPr>
        <w:jc w:val="center"/>
        <w:rPr>
          <w:b/>
          <w:bCs/>
          <w:sz w:val="28"/>
          <w:szCs w:val="28"/>
        </w:rPr>
      </w:pPr>
      <w:r w:rsidRPr="00FB79EF">
        <w:rPr>
          <w:b/>
          <w:bCs/>
          <w:sz w:val="28"/>
          <w:szCs w:val="28"/>
        </w:rPr>
        <w:t>APRIL 21, 2024</w:t>
      </w:r>
    </w:p>
    <w:p w14:paraId="48752BFF" w14:textId="0A92B852" w:rsidR="009F39B4" w:rsidRDefault="009F39B4" w:rsidP="009F39B4">
      <w:pPr>
        <w:jc w:val="center"/>
        <w:rPr>
          <w:b/>
          <w:bCs/>
          <w:sz w:val="28"/>
          <w:szCs w:val="28"/>
        </w:rPr>
      </w:pPr>
      <w:r w:rsidRPr="00FB79EF">
        <w:rPr>
          <w:b/>
          <w:bCs/>
          <w:sz w:val="28"/>
          <w:szCs w:val="28"/>
        </w:rPr>
        <w:t>RESULTS</w:t>
      </w:r>
    </w:p>
    <w:p w14:paraId="1C94BF35" w14:textId="77777777" w:rsidR="00FB79EF" w:rsidRDefault="00FB79EF" w:rsidP="009F39B4">
      <w:pPr>
        <w:jc w:val="center"/>
        <w:rPr>
          <w:b/>
          <w:bCs/>
          <w:sz w:val="28"/>
          <w:szCs w:val="28"/>
        </w:rPr>
      </w:pPr>
    </w:p>
    <w:p w14:paraId="45CD3718" w14:textId="77777777" w:rsidR="00FB79EF" w:rsidRPr="00FB79EF" w:rsidRDefault="00FB79EF" w:rsidP="009F39B4">
      <w:pPr>
        <w:jc w:val="center"/>
        <w:rPr>
          <w:b/>
          <w:bCs/>
          <w:sz w:val="28"/>
          <w:szCs w:val="28"/>
        </w:rPr>
      </w:pPr>
    </w:p>
    <w:p w14:paraId="0EF18CD2" w14:textId="77777777" w:rsidR="009F39B4" w:rsidRDefault="009F39B4" w:rsidP="009F39B4">
      <w:pPr>
        <w:jc w:val="center"/>
      </w:pPr>
    </w:p>
    <w:p w14:paraId="0BA0A721" w14:textId="0BBE5CED" w:rsidR="009F39B4" w:rsidRPr="00153040" w:rsidRDefault="009F39B4" w:rsidP="009F39B4">
      <w:pPr>
        <w:rPr>
          <w:b/>
          <w:bCs/>
        </w:rPr>
      </w:pPr>
      <w:r w:rsidRPr="00153040">
        <w:rPr>
          <w:b/>
          <w:bCs/>
        </w:rPr>
        <w:t>CLASS A</w:t>
      </w:r>
      <w:r w:rsidR="003A1969" w:rsidRPr="00153040">
        <w:rPr>
          <w:b/>
          <w:bCs/>
        </w:rPr>
        <w:t xml:space="preserve"> (GROSS</w:t>
      </w:r>
      <w:r w:rsidR="00153040" w:rsidRPr="00153040">
        <w:rPr>
          <w:b/>
          <w:bCs/>
        </w:rPr>
        <w:t xml:space="preserve"> SCORE</w:t>
      </w:r>
      <w:r w:rsidR="003A1969" w:rsidRPr="00153040">
        <w:rPr>
          <w:b/>
          <w:bCs/>
        </w:rPr>
        <w:t>)</w:t>
      </w:r>
      <w:r w:rsidR="00FB79EF">
        <w:rPr>
          <w:b/>
          <w:bCs/>
        </w:rPr>
        <w:tab/>
        <w:t>Place Finishers</w:t>
      </w:r>
      <w:r w:rsidR="001A42C8">
        <w:rPr>
          <w:b/>
          <w:bCs/>
        </w:rPr>
        <w:t xml:space="preserve">, </w:t>
      </w:r>
      <w:r w:rsidR="00FB79EF">
        <w:rPr>
          <w:b/>
          <w:bCs/>
        </w:rPr>
        <w:t>Payouts</w:t>
      </w:r>
      <w:r w:rsidR="00226C6D">
        <w:rPr>
          <w:b/>
          <w:bCs/>
        </w:rPr>
        <w:t>,</w:t>
      </w:r>
      <w:r w:rsidR="00FB79EF">
        <w:rPr>
          <w:b/>
          <w:bCs/>
        </w:rPr>
        <w:t xml:space="preserve"> and Wirth Cup Points</w:t>
      </w:r>
      <w:r w:rsidR="001A42C8">
        <w:rPr>
          <w:b/>
          <w:bCs/>
        </w:rPr>
        <w:t xml:space="preserve"> </w:t>
      </w:r>
    </w:p>
    <w:p w14:paraId="11671E11" w14:textId="066920E3" w:rsidR="009F39B4" w:rsidRDefault="009F39B4" w:rsidP="009F39B4">
      <w:r>
        <w:t>NICK BOHLMAN</w:t>
      </w:r>
      <w:r w:rsidR="004C237C">
        <w:tab/>
      </w:r>
      <w:r w:rsidR="004C237C">
        <w:tab/>
        <w:t>78</w:t>
      </w:r>
      <w:r w:rsidR="004C237C">
        <w:tab/>
      </w:r>
      <w:r w:rsidR="00FC6908">
        <w:t>(</w:t>
      </w:r>
      <w:r w:rsidR="00153040">
        <w:t>1</w:t>
      </w:r>
      <w:r w:rsidR="00153040" w:rsidRPr="00153040">
        <w:rPr>
          <w:vertAlign w:val="superscript"/>
        </w:rPr>
        <w:t>ST</w:t>
      </w:r>
      <w:r w:rsidR="00153040">
        <w:t xml:space="preserve"> = </w:t>
      </w:r>
      <w:r w:rsidR="00FC6908">
        <w:t xml:space="preserve">40 PTS, </w:t>
      </w:r>
      <w:r w:rsidR="00153040">
        <w:t xml:space="preserve">and </w:t>
      </w:r>
      <w:r w:rsidR="00FC6908">
        <w:t>25 WC</w:t>
      </w:r>
      <w:r w:rsidR="00FB0923">
        <w:t xml:space="preserve"> PTS)</w:t>
      </w:r>
    </w:p>
    <w:p w14:paraId="4C11A6E2" w14:textId="28C4D8AD" w:rsidR="00FB0923" w:rsidRDefault="00FB0923" w:rsidP="009F39B4">
      <w:r>
        <w:t xml:space="preserve">GRAHAM GUNDERSON </w:t>
      </w:r>
      <w:r>
        <w:tab/>
      </w:r>
      <w:r w:rsidR="00776F22">
        <w:t>79</w:t>
      </w:r>
      <w:r w:rsidR="00776F22">
        <w:tab/>
        <w:t>(</w:t>
      </w:r>
      <w:r w:rsidR="00153040">
        <w:t>Tie 2</w:t>
      </w:r>
      <w:r w:rsidR="00153040" w:rsidRPr="00153040">
        <w:rPr>
          <w:vertAlign w:val="superscript"/>
        </w:rPr>
        <w:t>nd</w:t>
      </w:r>
      <w:r w:rsidR="00153040">
        <w:t xml:space="preserve"> = </w:t>
      </w:r>
      <w:r w:rsidR="00776F22">
        <w:t xml:space="preserve">25 PTS, </w:t>
      </w:r>
      <w:r w:rsidR="00153040">
        <w:t xml:space="preserve">and </w:t>
      </w:r>
      <w:r w:rsidR="00776F22">
        <w:t>12.5 WC PTS)</w:t>
      </w:r>
    </w:p>
    <w:p w14:paraId="0C79E406" w14:textId="06A01A35" w:rsidR="003276F7" w:rsidRDefault="003276F7" w:rsidP="009F39B4">
      <w:r>
        <w:t>DEREK PYLE</w:t>
      </w:r>
      <w:r>
        <w:tab/>
      </w:r>
      <w:r>
        <w:tab/>
        <w:t>79</w:t>
      </w:r>
      <w:r>
        <w:tab/>
      </w:r>
      <w:r w:rsidR="00192A30">
        <w:t>(</w:t>
      </w:r>
      <w:r w:rsidR="00153040">
        <w:t>Tie 2</w:t>
      </w:r>
      <w:r w:rsidR="00153040" w:rsidRPr="00153040">
        <w:rPr>
          <w:vertAlign w:val="superscript"/>
        </w:rPr>
        <w:t>nd</w:t>
      </w:r>
      <w:r w:rsidR="00153040">
        <w:t xml:space="preserve"> = </w:t>
      </w:r>
      <w:r>
        <w:t xml:space="preserve">25 PTS, </w:t>
      </w:r>
      <w:r w:rsidR="00153040">
        <w:t xml:space="preserve">and </w:t>
      </w:r>
      <w:r>
        <w:t>12.</w:t>
      </w:r>
      <w:r w:rsidR="00192A30">
        <w:t>5 WC PTS)</w:t>
      </w:r>
    </w:p>
    <w:p w14:paraId="5BC4C2FB" w14:textId="25FD7F2A" w:rsidR="00F77552" w:rsidRDefault="00F77552" w:rsidP="009F39B4">
      <w:r>
        <w:t>JA</w:t>
      </w:r>
      <w:r w:rsidR="00D07C70">
        <w:t>MES BOCK</w:t>
      </w:r>
      <w:r w:rsidR="00D07C70">
        <w:tab/>
      </w:r>
      <w:r w:rsidR="00D07C70">
        <w:tab/>
        <w:t>81</w:t>
      </w:r>
      <w:r w:rsidR="00D07C70">
        <w:tab/>
        <w:t>(</w:t>
      </w:r>
      <w:r w:rsidR="00546CC8">
        <w:t>5</w:t>
      </w:r>
      <w:r w:rsidR="00D07C70">
        <w:t xml:space="preserve"> WC PTS)</w:t>
      </w:r>
    </w:p>
    <w:p w14:paraId="0CE0DD65" w14:textId="407F2290" w:rsidR="00BC3639" w:rsidRDefault="00BC3639" w:rsidP="009F39B4">
      <w:r>
        <w:t>DAVE GUNDERSON</w:t>
      </w:r>
      <w:r>
        <w:tab/>
        <w:t>83</w:t>
      </w:r>
      <w:r>
        <w:tab/>
        <w:t>(3 WC PTS)</w:t>
      </w:r>
    </w:p>
    <w:p w14:paraId="17295BF3" w14:textId="77777777" w:rsidR="00B74E22" w:rsidRDefault="00B74E22" w:rsidP="009F39B4"/>
    <w:p w14:paraId="634FD5C6" w14:textId="31EB487B" w:rsidR="00B74E22" w:rsidRPr="00153040" w:rsidRDefault="00B74E22" w:rsidP="009F39B4">
      <w:pPr>
        <w:rPr>
          <w:b/>
          <w:bCs/>
        </w:rPr>
      </w:pPr>
      <w:r w:rsidRPr="00153040">
        <w:rPr>
          <w:b/>
          <w:bCs/>
        </w:rPr>
        <w:t>CLASS B</w:t>
      </w:r>
      <w:r w:rsidR="003A1969" w:rsidRPr="00153040">
        <w:rPr>
          <w:b/>
          <w:bCs/>
        </w:rPr>
        <w:t xml:space="preserve"> (NET</w:t>
      </w:r>
      <w:r w:rsidR="00153040" w:rsidRPr="00153040">
        <w:rPr>
          <w:b/>
          <w:bCs/>
        </w:rPr>
        <w:t xml:space="preserve"> SCORE</w:t>
      </w:r>
      <w:r w:rsidR="003A1969" w:rsidRPr="00153040">
        <w:rPr>
          <w:b/>
          <w:bCs/>
        </w:rPr>
        <w:t>)</w:t>
      </w:r>
    </w:p>
    <w:p w14:paraId="1EE1A030" w14:textId="61392D85" w:rsidR="00B74E22" w:rsidRDefault="003A1969" w:rsidP="009F39B4">
      <w:r>
        <w:t>KYLE JACOB</w:t>
      </w:r>
      <w:r w:rsidR="00E962BC">
        <w:tab/>
      </w:r>
      <w:r w:rsidR="00E962BC">
        <w:tab/>
        <w:t>75</w:t>
      </w:r>
      <w:r w:rsidR="00E962BC">
        <w:tab/>
        <w:t>(</w:t>
      </w:r>
      <w:r w:rsidR="00153040">
        <w:t>Tie 1</w:t>
      </w:r>
      <w:r w:rsidR="00153040" w:rsidRPr="00153040">
        <w:rPr>
          <w:vertAlign w:val="superscript"/>
        </w:rPr>
        <w:t>st</w:t>
      </w:r>
      <w:r w:rsidR="00153040">
        <w:t xml:space="preserve"> = </w:t>
      </w:r>
      <w:r w:rsidR="00E962BC">
        <w:t xml:space="preserve">40 PTS, </w:t>
      </w:r>
      <w:r w:rsidR="00153040">
        <w:t xml:space="preserve">and </w:t>
      </w:r>
      <w:r w:rsidR="00E962BC">
        <w:t>20 WC PTS)</w:t>
      </w:r>
    </w:p>
    <w:p w14:paraId="68455294" w14:textId="4DC48B82" w:rsidR="000D1339" w:rsidRDefault="000D1339" w:rsidP="009F39B4">
      <w:r>
        <w:t>STEVE FISCHER</w:t>
      </w:r>
      <w:r>
        <w:tab/>
      </w:r>
      <w:r>
        <w:tab/>
        <w:t>75</w:t>
      </w:r>
      <w:r>
        <w:tab/>
        <w:t>(</w:t>
      </w:r>
      <w:r w:rsidR="00153040">
        <w:t>Tie 1</w:t>
      </w:r>
      <w:r w:rsidR="00153040" w:rsidRPr="00153040">
        <w:rPr>
          <w:vertAlign w:val="superscript"/>
        </w:rPr>
        <w:t>st</w:t>
      </w:r>
      <w:r w:rsidR="00153040">
        <w:t xml:space="preserve"> = </w:t>
      </w:r>
      <w:r>
        <w:t>40</w:t>
      </w:r>
      <w:r w:rsidR="000777AC">
        <w:t xml:space="preserve"> PTS, </w:t>
      </w:r>
      <w:r w:rsidR="00153040">
        <w:t xml:space="preserve">and </w:t>
      </w:r>
      <w:r w:rsidR="000777AC">
        <w:t>20 WC PTS)</w:t>
      </w:r>
    </w:p>
    <w:p w14:paraId="4AAA497E" w14:textId="328FC2B8" w:rsidR="000777AC" w:rsidRDefault="00D03CB3" w:rsidP="009F39B4">
      <w:r>
        <w:t>TYLER MARTIN</w:t>
      </w:r>
      <w:r>
        <w:tab/>
      </w:r>
      <w:r>
        <w:tab/>
        <w:t>76</w:t>
      </w:r>
      <w:r w:rsidR="00FD1E16">
        <w:tab/>
        <w:t>(</w:t>
      </w:r>
      <w:r w:rsidR="00153040">
        <w:t>Tie 2</w:t>
      </w:r>
      <w:r w:rsidR="00153040" w:rsidRPr="00153040">
        <w:rPr>
          <w:vertAlign w:val="superscript"/>
        </w:rPr>
        <w:t>nd</w:t>
      </w:r>
      <w:r w:rsidR="00153040">
        <w:t xml:space="preserve"> = </w:t>
      </w:r>
      <w:r w:rsidR="00FD1E16">
        <w:t xml:space="preserve">25 PTS, </w:t>
      </w:r>
      <w:r w:rsidR="00153040">
        <w:t xml:space="preserve">and </w:t>
      </w:r>
      <w:r w:rsidR="00FD1E16">
        <w:t>7</w:t>
      </w:r>
      <w:r w:rsidR="003E7C24">
        <w:t>.</w:t>
      </w:r>
      <w:r w:rsidR="00FD1E16">
        <w:t>5 WC PTS)</w:t>
      </w:r>
    </w:p>
    <w:p w14:paraId="24CFCA90" w14:textId="3E265893" w:rsidR="003E7C24" w:rsidRDefault="003E7C24" w:rsidP="009F39B4">
      <w:r>
        <w:t>JEFF FICK</w:t>
      </w:r>
      <w:r>
        <w:tab/>
      </w:r>
      <w:r>
        <w:tab/>
        <w:t>76</w:t>
      </w:r>
      <w:r w:rsidR="009627E5">
        <w:tab/>
      </w:r>
      <w:r w:rsidR="00BE0A5D">
        <w:t>(</w:t>
      </w:r>
      <w:r w:rsidR="00153040">
        <w:t>Tie 2</w:t>
      </w:r>
      <w:r w:rsidR="00153040" w:rsidRPr="00153040">
        <w:rPr>
          <w:vertAlign w:val="superscript"/>
        </w:rPr>
        <w:t>nd</w:t>
      </w:r>
      <w:r w:rsidR="00153040">
        <w:t xml:space="preserve"> = </w:t>
      </w:r>
      <w:r w:rsidR="00BE0A5D">
        <w:t xml:space="preserve">25 PTS, </w:t>
      </w:r>
      <w:r w:rsidR="00153040">
        <w:t xml:space="preserve">and </w:t>
      </w:r>
      <w:r w:rsidR="00BE0A5D">
        <w:t>7.5WC PTS)</w:t>
      </w:r>
    </w:p>
    <w:p w14:paraId="0C84CCE1" w14:textId="448F5ABD" w:rsidR="00AF0794" w:rsidRDefault="00E3134F" w:rsidP="009F39B4">
      <w:r>
        <w:t>STEVE GREENE</w:t>
      </w:r>
      <w:r>
        <w:tab/>
      </w:r>
      <w:r>
        <w:tab/>
        <w:t>77</w:t>
      </w:r>
      <w:r>
        <w:tab/>
        <w:t>(1</w:t>
      </w:r>
      <w:r w:rsidR="00364737">
        <w:t>.5 WC PTS)</w:t>
      </w:r>
    </w:p>
    <w:p w14:paraId="7FB78C89" w14:textId="262B11D0" w:rsidR="004321A2" w:rsidRDefault="004321A2" w:rsidP="009F39B4">
      <w:r>
        <w:t>DON KNOPH</w:t>
      </w:r>
      <w:r>
        <w:tab/>
      </w:r>
      <w:r>
        <w:tab/>
        <w:t>77</w:t>
      </w:r>
      <w:r>
        <w:tab/>
        <w:t>(1.5 WC PTS)</w:t>
      </w:r>
    </w:p>
    <w:p w14:paraId="31E5C9C4" w14:textId="77777777" w:rsidR="00A36619" w:rsidRDefault="00A36619" w:rsidP="009F39B4"/>
    <w:p w14:paraId="06776B82" w14:textId="62E83FAA" w:rsidR="00A36619" w:rsidRPr="00153040" w:rsidRDefault="00A36619" w:rsidP="009F39B4">
      <w:pPr>
        <w:rPr>
          <w:b/>
          <w:bCs/>
        </w:rPr>
      </w:pPr>
      <w:r w:rsidRPr="00153040">
        <w:rPr>
          <w:b/>
          <w:bCs/>
        </w:rPr>
        <w:t>CLASS C (NET STABLEFORD</w:t>
      </w:r>
      <w:r w:rsidR="005D5537" w:rsidRPr="00153040">
        <w:rPr>
          <w:b/>
          <w:bCs/>
        </w:rPr>
        <w:t>)</w:t>
      </w:r>
    </w:p>
    <w:p w14:paraId="49694FCE" w14:textId="32D2865C" w:rsidR="005D5537" w:rsidRDefault="005D5537" w:rsidP="009F39B4">
      <w:r>
        <w:t>TOM CONNELL</w:t>
      </w:r>
      <w:r>
        <w:tab/>
      </w:r>
      <w:r>
        <w:tab/>
        <w:t>32</w:t>
      </w:r>
      <w:r w:rsidR="008071C7">
        <w:tab/>
        <w:t>(</w:t>
      </w:r>
      <w:r w:rsidR="00153040">
        <w:t>Tie 1</w:t>
      </w:r>
      <w:r w:rsidR="00153040" w:rsidRPr="00153040">
        <w:rPr>
          <w:vertAlign w:val="superscript"/>
        </w:rPr>
        <w:t>st</w:t>
      </w:r>
      <w:r w:rsidR="00153040">
        <w:t xml:space="preserve"> = </w:t>
      </w:r>
      <w:r w:rsidR="008071C7">
        <w:t>35 PTS,</w:t>
      </w:r>
      <w:r w:rsidR="00D12EE9">
        <w:t xml:space="preserve"> </w:t>
      </w:r>
      <w:r w:rsidR="0049242D">
        <w:t xml:space="preserve">and </w:t>
      </w:r>
      <w:r w:rsidR="00D12EE9">
        <w:t>16.7 WC PTS)</w:t>
      </w:r>
    </w:p>
    <w:p w14:paraId="7B5E476E" w14:textId="20B33FB8" w:rsidR="00D12EE9" w:rsidRDefault="00D12EE9" w:rsidP="009F39B4">
      <w:r>
        <w:t>PAUL PETZSCHKE</w:t>
      </w:r>
      <w:r w:rsidR="003E1617">
        <w:tab/>
        <w:t>32</w:t>
      </w:r>
      <w:r w:rsidR="003E1617">
        <w:tab/>
        <w:t>(</w:t>
      </w:r>
      <w:r w:rsidR="00153040">
        <w:t xml:space="preserve">Tie </w:t>
      </w:r>
      <w:r w:rsidR="0049242D">
        <w:t>1</w:t>
      </w:r>
      <w:r w:rsidR="0049242D" w:rsidRPr="0049242D">
        <w:rPr>
          <w:vertAlign w:val="superscript"/>
        </w:rPr>
        <w:t>st</w:t>
      </w:r>
      <w:r w:rsidR="0049242D">
        <w:t xml:space="preserve"> = </w:t>
      </w:r>
      <w:r w:rsidR="003E1617">
        <w:t xml:space="preserve">35 PTS, </w:t>
      </w:r>
      <w:r w:rsidR="0049242D">
        <w:t xml:space="preserve">and </w:t>
      </w:r>
      <w:r w:rsidR="003E1617">
        <w:t>16.7 WC PT</w:t>
      </w:r>
      <w:r w:rsidR="00277EEC">
        <w:t>S)</w:t>
      </w:r>
    </w:p>
    <w:p w14:paraId="640EB2ED" w14:textId="6E925863" w:rsidR="00277EEC" w:rsidRDefault="00277EEC" w:rsidP="009F39B4">
      <w:r>
        <w:t>MICHAEL FARNSWORTH32</w:t>
      </w:r>
      <w:r w:rsidR="00776D1C">
        <w:tab/>
        <w:t>(</w:t>
      </w:r>
      <w:r w:rsidR="00A21A5A">
        <w:t>2</w:t>
      </w:r>
      <w:r w:rsidR="00A21A5A" w:rsidRPr="00A21A5A">
        <w:rPr>
          <w:vertAlign w:val="superscript"/>
        </w:rPr>
        <w:t>nd</w:t>
      </w:r>
      <w:r w:rsidR="00A21A5A">
        <w:t xml:space="preserve"> = </w:t>
      </w:r>
      <w:r w:rsidR="00776D1C">
        <w:t xml:space="preserve">35 PTS, </w:t>
      </w:r>
      <w:r w:rsidR="00A21A5A">
        <w:t xml:space="preserve">and </w:t>
      </w:r>
      <w:r w:rsidR="00776D1C">
        <w:t>16.7 WC PTS)</w:t>
      </w:r>
    </w:p>
    <w:p w14:paraId="2DEB5ECA" w14:textId="41E264C8" w:rsidR="00FA7C74" w:rsidRDefault="00FA7C74" w:rsidP="009F39B4">
      <w:r>
        <w:t>GARY PREVOST</w:t>
      </w:r>
      <w:r>
        <w:tab/>
      </w:r>
      <w:r>
        <w:tab/>
        <w:t>30</w:t>
      </w:r>
      <w:r>
        <w:tab/>
      </w:r>
      <w:r w:rsidR="003962B0">
        <w:t>(</w:t>
      </w:r>
      <w:r w:rsidR="00A21A5A">
        <w:t>Tie 3</w:t>
      </w:r>
      <w:r w:rsidR="00A21A5A" w:rsidRPr="00A21A5A">
        <w:rPr>
          <w:vertAlign w:val="superscript"/>
        </w:rPr>
        <w:t>rd</w:t>
      </w:r>
      <w:r w:rsidR="00A21A5A">
        <w:t xml:space="preserve"> = </w:t>
      </w:r>
      <w:r w:rsidR="00B417A7">
        <w:t>10</w:t>
      </w:r>
      <w:r w:rsidR="003962B0">
        <w:t xml:space="preserve"> PTS, </w:t>
      </w:r>
      <w:r w:rsidR="00A21A5A">
        <w:t xml:space="preserve">and </w:t>
      </w:r>
      <w:r w:rsidR="00B417A7">
        <w:t>4</w:t>
      </w:r>
      <w:r w:rsidR="00546CC8">
        <w:t xml:space="preserve"> WC PTS)</w:t>
      </w:r>
    </w:p>
    <w:p w14:paraId="5E52AE3D" w14:textId="6D7ACFE2" w:rsidR="00334FEC" w:rsidRDefault="003B2311" w:rsidP="009F39B4">
      <w:r>
        <w:t>BRUCE TUREK</w:t>
      </w:r>
      <w:r w:rsidR="00B417A7">
        <w:tab/>
      </w:r>
      <w:r w:rsidR="00B417A7">
        <w:tab/>
        <w:t>30</w:t>
      </w:r>
      <w:r w:rsidR="00B417A7">
        <w:tab/>
        <w:t>(</w:t>
      </w:r>
      <w:r w:rsidR="00A21A5A">
        <w:t>Tie 3</w:t>
      </w:r>
      <w:r w:rsidR="00A21A5A" w:rsidRPr="00A21A5A">
        <w:rPr>
          <w:vertAlign w:val="superscript"/>
        </w:rPr>
        <w:t>rd</w:t>
      </w:r>
      <w:r w:rsidR="00A21A5A">
        <w:t xml:space="preserve"> = </w:t>
      </w:r>
      <w:r w:rsidR="00205073">
        <w:t xml:space="preserve">10 PTS, </w:t>
      </w:r>
      <w:r w:rsidR="00A21A5A">
        <w:t xml:space="preserve">and </w:t>
      </w:r>
      <w:r w:rsidR="00205073">
        <w:t>4 WC PTS)</w:t>
      </w:r>
    </w:p>
    <w:p w14:paraId="469CA541" w14:textId="77777777" w:rsidR="004945D7" w:rsidRDefault="004945D7" w:rsidP="009F39B4"/>
    <w:p w14:paraId="7EE1D7EE" w14:textId="0B2CEA78" w:rsidR="004945D7" w:rsidRDefault="004945D7" w:rsidP="009F39B4">
      <w:r>
        <w:t>GROSS SKINS</w:t>
      </w:r>
      <w:r w:rsidR="007A2F49">
        <w:tab/>
        <w:t>$42 EACH</w:t>
      </w:r>
    </w:p>
    <w:p w14:paraId="0948C4CD" w14:textId="2E48CCE8" w:rsidR="007A2F49" w:rsidRDefault="008276F6" w:rsidP="009F39B4">
      <w:r>
        <w:t>JACOB</w:t>
      </w:r>
      <w:r w:rsidR="009734D3">
        <w:tab/>
      </w:r>
      <w:r w:rsidR="009734D3">
        <w:tab/>
        <w:t>3</w:t>
      </w:r>
      <w:r w:rsidR="009734D3">
        <w:tab/>
        <w:t>ON</w:t>
      </w:r>
      <w:r w:rsidR="009734D3">
        <w:tab/>
        <w:t>7</w:t>
      </w:r>
    </w:p>
    <w:p w14:paraId="52743886" w14:textId="312589CC" w:rsidR="009734D3" w:rsidRDefault="009734D3" w:rsidP="009F39B4">
      <w:r>
        <w:t>GUNDERSON</w:t>
      </w:r>
      <w:r w:rsidR="002B7F9A">
        <w:t xml:space="preserve"> D</w:t>
      </w:r>
      <w:r w:rsidR="002B7F9A">
        <w:tab/>
        <w:t>3</w:t>
      </w:r>
      <w:r w:rsidR="002B7F9A">
        <w:tab/>
        <w:t>ON</w:t>
      </w:r>
      <w:r w:rsidR="002B7F9A">
        <w:tab/>
        <w:t>9</w:t>
      </w:r>
    </w:p>
    <w:p w14:paraId="7056E1DC" w14:textId="66C2E869" w:rsidR="002B7F9A" w:rsidRDefault="002B7F9A" w:rsidP="009F39B4">
      <w:r>
        <w:t>PYLE D</w:t>
      </w:r>
      <w:r>
        <w:tab/>
      </w:r>
      <w:r>
        <w:tab/>
        <w:t>4</w:t>
      </w:r>
      <w:r>
        <w:tab/>
        <w:t xml:space="preserve">ON </w:t>
      </w:r>
      <w:r w:rsidR="00BA032B">
        <w:tab/>
        <w:t>13</w:t>
      </w:r>
    </w:p>
    <w:p w14:paraId="63AEA86B" w14:textId="50134B77" w:rsidR="00BA032B" w:rsidRDefault="00BA032B" w:rsidP="009F39B4">
      <w:r>
        <w:t>BOCK</w:t>
      </w:r>
      <w:r>
        <w:tab/>
      </w:r>
      <w:r>
        <w:tab/>
        <w:t>3</w:t>
      </w:r>
      <w:r>
        <w:tab/>
        <w:t>ON</w:t>
      </w:r>
      <w:r>
        <w:tab/>
        <w:t>14</w:t>
      </w:r>
    </w:p>
    <w:p w14:paraId="156C1D72" w14:textId="77777777" w:rsidR="00BA032B" w:rsidRDefault="00BA032B" w:rsidP="009F39B4"/>
    <w:p w14:paraId="2ADC1CE2" w14:textId="7273D434" w:rsidR="00BA032B" w:rsidRDefault="00D351C5" w:rsidP="009F39B4">
      <w:r>
        <w:t>NET SKINS</w:t>
      </w:r>
      <w:r w:rsidR="00916139">
        <w:tab/>
        <w:t>$24 EAC</w:t>
      </w:r>
      <w:r w:rsidR="003B0CE2">
        <w:t>H</w:t>
      </w:r>
    </w:p>
    <w:p w14:paraId="7D5242D9" w14:textId="2624BE10" w:rsidR="00916139" w:rsidRDefault="00916139" w:rsidP="009F39B4">
      <w:r>
        <w:t>GABLER</w:t>
      </w:r>
      <w:r>
        <w:tab/>
      </w:r>
      <w:r>
        <w:tab/>
        <w:t>2</w:t>
      </w:r>
      <w:r>
        <w:tab/>
        <w:t>ON</w:t>
      </w:r>
      <w:r>
        <w:tab/>
        <w:t>3</w:t>
      </w:r>
    </w:p>
    <w:p w14:paraId="4A9B10A7" w14:textId="77777777" w:rsidR="003B0CE2" w:rsidRDefault="00700EB1" w:rsidP="009F39B4">
      <w:r>
        <w:t>JACOB</w:t>
      </w:r>
      <w:r>
        <w:tab/>
      </w:r>
      <w:r w:rsidR="003B0CE2">
        <w:tab/>
        <w:t>2</w:t>
      </w:r>
      <w:r w:rsidR="003B0CE2">
        <w:tab/>
        <w:t>ON</w:t>
      </w:r>
      <w:r w:rsidR="003B0CE2">
        <w:tab/>
        <w:t>7</w:t>
      </w:r>
    </w:p>
    <w:p w14:paraId="5F7AF026" w14:textId="7EDBF745" w:rsidR="00753028" w:rsidRDefault="00753028" w:rsidP="009F39B4">
      <w:r>
        <w:t>TUREK</w:t>
      </w:r>
      <w:r>
        <w:tab/>
      </w:r>
      <w:r>
        <w:tab/>
        <w:t>1</w:t>
      </w:r>
      <w:r>
        <w:tab/>
      </w:r>
      <w:r w:rsidR="00BD6AD1">
        <w:t>ON</w:t>
      </w:r>
      <w:r w:rsidR="00BD6AD1">
        <w:tab/>
        <w:t>8</w:t>
      </w:r>
    </w:p>
    <w:p w14:paraId="0B94BB9F" w14:textId="77777777" w:rsidR="006B5BCC" w:rsidRDefault="003B0CE2" w:rsidP="009F39B4">
      <w:r>
        <w:t>GUNDERSON D</w:t>
      </w:r>
      <w:r>
        <w:tab/>
        <w:t>2</w:t>
      </w:r>
      <w:r>
        <w:tab/>
        <w:t>ON</w:t>
      </w:r>
      <w:r w:rsidR="006B5BCC">
        <w:tab/>
        <w:t>9</w:t>
      </w:r>
    </w:p>
    <w:p w14:paraId="3060EBD9" w14:textId="1489C166" w:rsidR="00BD6AD1" w:rsidRDefault="00BD6AD1" w:rsidP="009F39B4">
      <w:r>
        <w:t>PYLE D</w:t>
      </w:r>
      <w:r w:rsidR="009A69CB">
        <w:tab/>
      </w:r>
      <w:r w:rsidR="009A69CB">
        <w:tab/>
        <w:t>3</w:t>
      </w:r>
      <w:r w:rsidR="009A69CB">
        <w:tab/>
        <w:t>ON</w:t>
      </w:r>
      <w:r w:rsidR="009A69CB">
        <w:tab/>
        <w:t>13</w:t>
      </w:r>
    </w:p>
    <w:p w14:paraId="6CEC3880" w14:textId="0CEA45DC" w:rsidR="009A69CB" w:rsidRDefault="00284008" w:rsidP="009F39B4">
      <w:r>
        <w:t>CONNELL</w:t>
      </w:r>
      <w:r>
        <w:tab/>
        <w:t>2</w:t>
      </w:r>
      <w:r>
        <w:tab/>
        <w:t>ON</w:t>
      </w:r>
      <w:r>
        <w:tab/>
        <w:t>14</w:t>
      </w:r>
    </w:p>
    <w:p w14:paraId="57F8EF93" w14:textId="75E59ABA" w:rsidR="00284008" w:rsidRDefault="00DF60E5" w:rsidP="009F39B4">
      <w:r>
        <w:t>TUREK</w:t>
      </w:r>
      <w:r>
        <w:tab/>
      </w:r>
      <w:r>
        <w:tab/>
        <w:t>3</w:t>
      </w:r>
      <w:r>
        <w:tab/>
        <w:t xml:space="preserve">ON </w:t>
      </w:r>
      <w:r>
        <w:tab/>
        <w:t>18</w:t>
      </w:r>
    </w:p>
    <w:p w14:paraId="03ED5B62" w14:textId="195FCEFF" w:rsidR="00700EB1" w:rsidRDefault="00700EB1" w:rsidP="009F39B4">
      <w:r>
        <w:tab/>
      </w:r>
    </w:p>
    <w:p w14:paraId="189516B4" w14:textId="3A357222" w:rsidR="00153040" w:rsidRDefault="00153040" w:rsidP="009F39B4"/>
    <w:sectPr w:rsidR="0015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6614033">
    <w:abstractNumId w:val="19"/>
  </w:num>
  <w:num w:numId="2" w16cid:durableId="380449360">
    <w:abstractNumId w:val="12"/>
  </w:num>
  <w:num w:numId="3" w16cid:durableId="1956281682">
    <w:abstractNumId w:val="10"/>
  </w:num>
  <w:num w:numId="4" w16cid:durableId="53701088">
    <w:abstractNumId w:val="21"/>
  </w:num>
  <w:num w:numId="5" w16cid:durableId="1225139690">
    <w:abstractNumId w:val="13"/>
  </w:num>
  <w:num w:numId="6" w16cid:durableId="2123262034">
    <w:abstractNumId w:val="16"/>
  </w:num>
  <w:num w:numId="7" w16cid:durableId="147596659">
    <w:abstractNumId w:val="18"/>
  </w:num>
  <w:num w:numId="8" w16cid:durableId="190191167">
    <w:abstractNumId w:val="9"/>
  </w:num>
  <w:num w:numId="9" w16cid:durableId="390080966">
    <w:abstractNumId w:val="7"/>
  </w:num>
  <w:num w:numId="10" w16cid:durableId="1063026472">
    <w:abstractNumId w:val="6"/>
  </w:num>
  <w:num w:numId="11" w16cid:durableId="225575515">
    <w:abstractNumId w:val="5"/>
  </w:num>
  <w:num w:numId="12" w16cid:durableId="1583642664">
    <w:abstractNumId w:val="4"/>
  </w:num>
  <w:num w:numId="13" w16cid:durableId="282275301">
    <w:abstractNumId w:val="8"/>
  </w:num>
  <w:num w:numId="14" w16cid:durableId="1250701889">
    <w:abstractNumId w:val="3"/>
  </w:num>
  <w:num w:numId="15" w16cid:durableId="229075622">
    <w:abstractNumId w:val="2"/>
  </w:num>
  <w:num w:numId="16" w16cid:durableId="1697657127">
    <w:abstractNumId w:val="1"/>
  </w:num>
  <w:num w:numId="17" w16cid:durableId="90393979">
    <w:abstractNumId w:val="0"/>
  </w:num>
  <w:num w:numId="18" w16cid:durableId="864635406">
    <w:abstractNumId w:val="14"/>
  </w:num>
  <w:num w:numId="19" w16cid:durableId="1928491513">
    <w:abstractNumId w:val="15"/>
  </w:num>
  <w:num w:numId="20" w16cid:durableId="906450862">
    <w:abstractNumId w:val="20"/>
  </w:num>
  <w:num w:numId="21" w16cid:durableId="1233807520">
    <w:abstractNumId w:val="17"/>
  </w:num>
  <w:num w:numId="22" w16cid:durableId="226258621">
    <w:abstractNumId w:val="11"/>
  </w:num>
  <w:num w:numId="23" w16cid:durableId="7655425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4"/>
    <w:rsid w:val="000777AC"/>
    <w:rsid w:val="000D1339"/>
    <w:rsid w:val="00153040"/>
    <w:rsid w:val="00192A30"/>
    <w:rsid w:val="001A42C8"/>
    <w:rsid w:val="00205073"/>
    <w:rsid w:val="00226C6D"/>
    <w:rsid w:val="00277EEC"/>
    <w:rsid w:val="00284008"/>
    <w:rsid w:val="002B7F9A"/>
    <w:rsid w:val="003276F7"/>
    <w:rsid w:val="00334FEC"/>
    <w:rsid w:val="00364737"/>
    <w:rsid w:val="003962B0"/>
    <w:rsid w:val="003A1969"/>
    <w:rsid w:val="003B0CE2"/>
    <w:rsid w:val="003B2311"/>
    <w:rsid w:val="003E1617"/>
    <w:rsid w:val="003E7C24"/>
    <w:rsid w:val="004321A2"/>
    <w:rsid w:val="0049242D"/>
    <w:rsid w:val="004945D7"/>
    <w:rsid w:val="004C237C"/>
    <w:rsid w:val="00546CC8"/>
    <w:rsid w:val="005D5537"/>
    <w:rsid w:val="00645252"/>
    <w:rsid w:val="006B5BCC"/>
    <w:rsid w:val="006D3D74"/>
    <w:rsid w:val="00700EB1"/>
    <w:rsid w:val="00753028"/>
    <w:rsid w:val="00776D1C"/>
    <w:rsid w:val="00776F22"/>
    <w:rsid w:val="007A2F49"/>
    <w:rsid w:val="008071C7"/>
    <w:rsid w:val="008276F6"/>
    <w:rsid w:val="0083569A"/>
    <w:rsid w:val="00916139"/>
    <w:rsid w:val="009627E5"/>
    <w:rsid w:val="009734D3"/>
    <w:rsid w:val="009A69CB"/>
    <w:rsid w:val="009F39B4"/>
    <w:rsid w:val="00A21A5A"/>
    <w:rsid w:val="00A36619"/>
    <w:rsid w:val="00A9204E"/>
    <w:rsid w:val="00AF0794"/>
    <w:rsid w:val="00B417A7"/>
    <w:rsid w:val="00B5064F"/>
    <w:rsid w:val="00B74E22"/>
    <w:rsid w:val="00BA032B"/>
    <w:rsid w:val="00BC3639"/>
    <w:rsid w:val="00BD6AD1"/>
    <w:rsid w:val="00BE0A5D"/>
    <w:rsid w:val="00D03CB3"/>
    <w:rsid w:val="00D07C70"/>
    <w:rsid w:val="00D12EE9"/>
    <w:rsid w:val="00D351C5"/>
    <w:rsid w:val="00DF60E5"/>
    <w:rsid w:val="00E3134F"/>
    <w:rsid w:val="00E962BC"/>
    <w:rsid w:val="00F77552"/>
    <w:rsid w:val="00FA7C74"/>
    <w:rsid w:val="00FB0923"/>
    <w:rsid w:val="00FB79EF"/>
    <w:rsid w:val="00FC6908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A7CE"/>
  <w15:chartTrackingRefBased/>
  <w15:docId w15:val="{06E25004-C04A-4481-95D2-A364C17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Trevost\AppData\Local\Microsoft\Office\16.0\DTS\en-US%7bAC5DAD01-8542-4B35-81DE-821DFB0A9D0A%7d\%7b582D3330-88DF-4CD1-8B25-703C834A4D6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{582D3330-88DF-4CD1-8B25-703C834A4D6B}tf02786999_win32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8</cp:revision>
  <dcterms:created xsi:type="dcterms:W3CDTF">2024-04-22T17:01:00Z</dcterms:created>
  <dcterms:modified xsi:type="dcterms:W3CDTF">2024-04-22T17:39:00Z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