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88C74" w14:textId="751E13CC" w:rsidR="00A9204E" w:rsidRDefault="00482E58" w:rsidP="00482E58">
      <w:pPr>
        <w:jc w:val="center"/>
      </w:pPr>
      <w:bookmarkStart w:id="0" w:name="_GoBack"/>
      <w:bookmarkEnd w:id="0"/>
      <w:r>
        <w:t>WIRTH GUEST DAY</w:t>
      </w:r>
    </w:p>
    <w:p w14:paraId="1DEA80E2" w14:textId="2C950BEA" w:rsidR="00482E58" w:rsidRDefault="00482E58" w:rsidP="00482E58">
      <w:pPr>
        <w:jc w:val="center"/>
      </w:pPr>
      <w:r>
        <w:t>JUNE 13, 2020</w:t>
      </w:r>
    </w:p>
    <w:p w14:paraId="6CF6D397" w14:textId="18AE644D" w:rsidR="00482E58" w:rsidRDefault="00482E58" w:rsidP="00482E58">
      <w:pPr>
        <w:jc w:val="center"/>
      </w:pPr>
      <w:r>
        <w:t>RESULTS</w:t>
      </w:r>
    </w:p>
    <w:p w14:paraId="754AA6BA" w14:textId="02B41DA5" w:rsidR="00482E58" w:rsidRDefault="00482E58" w:rsidP="00482E58">
      <w:r>
        <w:t>TEAM PLAY</w:t>
      </w:r>
    </w:p>
    <w:p w14:paraId="52E1FD76" w14:textId="3A095783" w:rsidR="00482E58" w:rsidRDefault="00482E58" w:rsidP="00482E58">
      <w:r>
        <w:t>A DIVISION</w:t>
      </w:r>
    </w:p>
    <w:p w14:paraId="136EFCBB" w14:textId="521F43D9" w:rsidR="00482E58" w:rsidRDefault="00482E58" w:rsidP="00482E58">
      <w:r>
        <w:t>1</w:t>
      </w:r>
      <w:r w:rsidRPr="00482E58">
        <w:rPr>
          <w:vertAlign w:val="superscript"/>
        </w:rPr>
        <w:t>ST</w:t>
      </w:r>
      <w:r>
        <w:t xml:space="preserve"> GROSS</w:t>
      </w:r>
      <w:r>
        <w:tab/>
        <w:t>DAVE GUNDERSON/AJ GUNDERSON</w:t>
      </w:r>
      <w:r>
        <w:tab/>
        <w:t>73 (WON SCORECARD PLAYOFF</w:t>
      </w:r>
      <w:proofErr w:type="gramStart"/>
      <w:r>
        <w:t>)  30</w:t>
      </w:r>
      <w:proofErr w:type="gramEnd"/>
      <w:r>
        <w:t xml:space="preserve"> PTS EACH</w:t>
      </w:r>
    </w:p>
    <w:p w14:paraId="147AC329" w14:textId="449DC1E1" w:rsidR="00482E58" w:rsidRDefault="00482E58" w:rsidP="00482E58"/>
    <w:p w14:paraId="7323A13D" w14:textId="44359EE8" w:rsidR="00482E58" w:rsidRDefault="00482E58" w:rsidP="00482E58">
      <w:r>
        <w:t>1</w:t>
      </w:r>
      <w:r w:rsidRPr="00482E58">
        <w:rPr>
          <w:vertAlign w:val="superscript"/>
        </w:rPr>
        <w:t>ST</w:t>
      </w:r>
      <w:r>
        <w:t xml:space="preserve"> NET</w:t>
      </w:r>
      <w:r>
        <w:tab/>
      </w:r>
      <w:r>
        <w:tab/>
        <w:t>CHUCK MATTERN/MICHAEL MATTERN</w:t>
      </w:r>
      <w:r>
        <w:tab/>
        <w:t>67</w:t>
      </w:r>
      <w:r>
        <w:tab/>
        <w:t>30 POINTS EACH</w:t>
      </w:r>
    </w:p>
    <w:p w14:paraId="581E0312" w14:textId="23D4F408" w:rsidR="00482E58" w:rsidRDefault="00482E58" w:rsidP="00482E58">
      <w:r>
        <w:t>1</w:t>
      </w:r>
      <w:r w:rsidRPr="00482E58">
        <w:rPr>
          <w:vertAlign w:val="superscript"/>
        </w:rPr>
        <w:t>ST</w:t>
      </w:r>
      <w:r>
        <w:t xml:space="preserve"> NET</w:t>
      </w:r>
      <w:r>
        <w:tab/>
      </w:r>
      <w:r>
        <w:tab/>
        <w:t>TOM SLETTEN/KIRBY JOHNSON</w:t>
      </w:r>
      <w:r>
        <w:tab/>
      </w:r>
      <w:r>
        <w:tab/>
        <w:t>67</w:t>
      </w:r>
      <w:r>
        <w:tab/>
        <w:t>30 POINTS EACH</w:t>
      </w:r>
    </w:p>
    <w:p w14:paraId="3BA2A1C3" w14:textId="69247AEC" w:rsidR="00482E58" w:rsidRDefault="00482E58" w:rsidP="00482E58"/>
    <w:p w14:paraId="378C9BB5" w14:textId="46302739" w:rsidR="00482E58" w:rsidRDefault="00482E58" w:rsidP="00482E58">
      <w:r>
        <w:t>B DIVISION</w:t>
      </w:r>
    </w:p>
    <w:p w14:paraId="1630144C" w14:textId="77777777" w:rsidR="00482E58" w:rsidRDefault="00482E58" w:rsidP="00482E58">
      <w:r>
        <w:t>1ST NET</w:t>
      </w:r>
      <w:r>
        <w:tab/>
        <w:t>THOMAS ANGELUS/RICK WALD</w:t>
      </w:r>
      <w:r>
        <w:tab/>
      </w:r>
      <w:r>
        <w:tab/>
        <w:t>60</w:t>
      </w:r>
      <w:r>
        <w:tab/>
        <w:t>30 POINTS EACH</w:t>
      </w:r>
    </w:p>
    <w:p w14:paraId="54ED58A3" w14:textId="77777777" w:rsidR="002F1CD4" w:rsidRDefault="00482E58" w:rsidP="00482E58">
      <w:r>
        <w:t>1</w:t>
      </w:r>
      <w:r w:rsidRPr="00482E58">
        <w:rPr>
          <w:vertAlign w:val="superscript"/>
        </w:rPr>
        <w:t>ST</w:t>
      </w:r>
      <w:r>
        <w:t xml:space="preserve"> NET</w:t>
      </w:r>
      <w:r>
        <w:tab/>
      </w:r>
      <w:r>
        <w:tab/>
        <w:t>JORDAN CLARKE/</w:t>
      </w:r>
      <w:r w:rsidR="002F1CD4">
        <w:t>GREG SCANLON</w:t>
      </w:r>
      <w:r w:rsidR="002F1CD4">
        <w:tab/>
        <w:t>60</w:t>
      </w:r>
      <w:r w:rsidR="002F1CD4">
        <w:tab/>
        <w:t>30 POINTS EACH</w:t>
      </w:r>
    </w:p>
    <w:p w14:paraId="0D3982B8" w14:textId="77777777" w:rsidR="002F1CD4" w:rsidRDefault="002F1CD4" w:rsidP="00482E58">
      <w:r>
        <w:t>3</w:t>
      </w:r>
      <w:r w:rsidRPr="002F1CD4">
        <w:rPr>
          <w:vertAlign w:val="superscript"/>
        </w:rPr>
        <w:t>RD</w:t>
      </w:r>
      <w:r>
        <w:t xml:space="preserve"> NET</w:t>
      </w:r>
      <w:r>
        <w:tab/>
      </w:r>
      <w:r>
        <w:tab/>
        <w:t>DEREK PYLE/CHRIS PYLE</w:t>
      </w:r>
      <w:r>
        <w:tab/>
      </w:r>
      <w:r>
        <w:tab/>
      </w:r>
      <w:r>
        <w:tab/>
        <w:t>63</w:t>
      </w:r>
      <w:r>
        <w:tab/>
        <w:t>25 POINTS EACH</w:t>
      </w:r>
    </w:p>
    <w:p w14:paraId="4BBD50E1" w14:textId="77777777" w:rsidR="002F1CD4" w:rsidRDefault="002F1CD4" w:rsidP="00482E58">
      <w:r>
        <w:t>4</w:t>
      </w:r>
      <w:r w:rsidRPr="002F1CD4">
        <w:rPr>
          <w:vertAlign w:val="superscript"/>
        </w:rPr>
        <w:t>TH</w:t>
      </w:r>
      <w:r>
        <w:t xml:space="preserve"> NET</w:t>
      </w:r>
      <w:r>
        <w:tab/>
      </w:r>
      <w:r>
        <w:tab/>
        <w:t>PAUL PETZSCHKE/STEVE EISMA</w:t>
      </w:r>
      <w:r>
        <w:tab/>
      </w:r>
      <w:r>
        <w:tab/>
        <w:t>64</w:t>
      </w:r>
      <w:r>
        <w:tab/>
        <w:t>25 POINTS EACH</w:t>
      </w:r>
    </w:p>
    <w:p w14:paraId="59ACC9F9" w14:textId="77777777" w:rsidR="002F1CD4" w:rsidRDefault="002F1CD4" w:rsidP="00482E58">
      <w:r>
        <w:t>5</w:t>
      </w:r>
      <w:r w:rsidRPr="002F1CD4">
        <w:rPr>
          <w:vertAlign w:val="superscript"/>
        </w:rPr>
        <w:t>TH</w:t>
      </w:r>
      <w:r>
        <w:t xml:space="preserve"> NET</w:t>
      </w:r>
      <w:r>
        <w:tab/>
      </w:r>
      <w:r>
        <w:tab/>
        <w:t>BRUCE WILLIAMS/BRENDAN KELLY</w:t>
      </w:r>
      <w:r>
        <w:tab/>
        <w:t>66</w:t>
      </w:r>
      <w:r>
        <w:tab/>
        <w:t>20 POINTS EACH</w:t>
      </w:r>
    </w:p>
    <w:p w14:paraId="7126C835" w14:textId="77777777" w:rsidR="002F1CD4" w:rsidRDefault="002F1CD4" w:rsidP="00482E58">
      <w:r>
        <w:t>5</w:t>
      </w:r>
      <w:r w:rsidRPr="002F1CD4">
        <w:rPr>
          <w:vertAlign w:val="superscript"/>
        </w:rPr>
        <w:t>TH</w:t>
      </w:r>
      <w:r>
        <w:t xml:space="preserve"> NET</w:t>
      </w:r>
      <w:r>
        <w:tab/>
      </w:r>
      <w:r>
        <w:tab/>
        <w:t>STEVE GREENE/STEVE FISCHER</w:t>
      </w:r>
      <w:r>
        <w:tab/>
      </w:r>
      <w:r>
        <w:tab/>
        <w:t>66</w:t>
      </w:r>
      <w:r>
        <w:tab/>
        <w:t>20 POINTS EACH</w:t>
      </w:r>
    </w:p>
    <w:p w14:paraId="01DC716E" w14:textId="77777777" w:rsidR="002F1CD4" w:rsidRDefault="002F1CD4" w:rsidP="00482E58">
      <w:r>
        <w:t>5</w:t>
      </w:r>
      <w:r w:rsidRPr="002F1CD4">
        <w:rPr>
          <w:vertAlign w:val="superscript"/>
        </w:rPr>
        <w:t>TH</w:t>
      </w:r>
      <w:r>
        <w:t xml:space="preserve"> NET</w:t>
      </w:r>
      <w:r>
        <w:tab/>
      </w:r>
      <w:r>
        <w:tab/>
        <w:t>CLAUDIA PEPPER/M. FARNSWORTH</w:t>
      </w:r>
      <w:r>
        <w:tab/>
        <w:t>66</w:t>
      </w:r>
      <w:r>
        <w:tab/>
        <w:t>20 POINTS EACH</w:t>
      </w:r>
    </w:p>
    <w:p w14:paraId="0D195CC2" w14:textId="6900111A" w:rsidR="0001469E" w:rsidRDefault="002F1CD4" w:rsidP="00482E58">
      <w:r>
        <w:t>5</w:t>
      </w:r>
      <w:r w:rsidRPr="002F1CD4">
        <w:rPr>
          <w:vertAlign w:val="superscript"/>
        </w:rPr>
        <w:t>TH</w:t>
      </w:r>
      <w:r>
        <w:t xml:space="preserve"> NET</w:t>
      </w:r>
      <w:r>
        <w:tab/>
      </w:r>
      <w:r>
        <w:tab/>
        <w:t>MACKENZIE KVAMME/J. SCOTT</w:t>
      </w:r>
      <w:r>
        <w:tab/>
      </w:r>
      <w:r>
        <w:tab/>
        <w:t>66</w:t>
      </w:r>
      <w:r>
        <w:tab/>
        <w:t>20 POINTS EACH</w:t>
      </w:r>
    </w:p>
    <w:p w14:paraId="429CF02E" w14:textId="19B6F778" w:rsidR="001E0C67" w:rsidRDefault="001E0C67" w:rsidP="00482E58"/>
    <w:p w14:paraId="1B407982" w14:textId="624BC140" w:rsidR="001E0C67" w:rsidRDefault="001E0C67" w:rsidP="00482E58">
      <w:r>
        <w:t>INDIVIDUAL PLAY</w:t>
      </w:r>
    </w:p>
    <w:p w14:paraId="0F418E3E" w14:textId="23D9F1CE" w:rsidR="001E0C67" w:rsidRDefault="001E0C67" w:rsidP="00482E58">
      <w:r>
        <w:t>1</w:t>
      </w:r>
      <w:r w:rsidRPr="001E0C67">
        <w:rPr>
          <w:vertAlign w:val="superscript"/>
        </w:rPr>
        <w:t>ST</w:t>
      </w:r>
      <w:r>
        <w:t xml:space="preserve"> GROSS</w:t>
      </w:r>
      <w:r>
        <w:tab/>
        <w:t>DAVE GUNDERSON</w:t>
      </w:r>
      <w:r>
        <w:tab/>
      </w:r>
      <w:r>
        <w:tab/>
        <w:t>75</w:t>
      </w:r>
      <w:r>
        <w:tab/>
        <w:t>30 POINTS</w:t>
      </w:r>
    </w:p>
    <w:p w14:paraId="7B1E260D" w14:textId="413096D3" w:rsidR="001E0C67" w:rsidRDefault="001E0C67" w:rsidP="00482E58">
      <w:r>
        <w:t>2</w:t>
      </w:r>
      <w:r w:rsidRPr="001E0C67">
        <w:rPr>
          <w:vertAlign w:val="superscript"/>
        </w:rPr>
        <w:t>ND</w:t>
      </w:r>
      <w:r>
        <w:t xml:space="preserve"> GROSS</w:t>
      </w:r>
      <w:r>
        <w:tab/>
        <w:t>TOM SLETTEN</w:t>
      </w:r>
      <w:r>
        <w:tab/>
      </w:r>
      <w:r>
        <w:tab/>
      </w:r>
      <w:r>
        <w:tab/>
        <w:t>78</w:t>
      </w:r>
      <w:r>
        <w:tab/>
      </w:r>
      <w:r w:rsidR="0097679D">
        <w:t>15</w:t>
      </w:r>
      <w:r>
        <w:t xml:space="preserve"> POINTS</w:t>
      </w:r>
    </w:p>
    <w:p w14:paraId="73629AFA" w14:textId="2A3FEEF9" w:rsidR="001E0C67" w:rsidRDefault="001E0C67" w:rsidP="00482E58">
      <w:r>
        <w:t>2</w:t>
      </w:r>
      <w:r w:rsidRPr="001E0C67">
        <w:rPr>
          <w:vertAlign w:val="superscript"/>
        </w:rPr>
        <w:t>ND</w:t>
      </w:r>
      <w:r>
        <w:t xml:space="preserve"> GROSS</w:t>
      </w:r>
      <w:r>
        <w:tab/>
        <w:t>KIRBY JOHNSON</w:t>
      </w:r>
      <w:r>
        <w:tab/>
      </w:r>
      <w:r>
        <w:tab/>
        <w:t>78</w:t>
      </w:r>
      <w:r>
        <w:tab/>
      </w:r>
      <w:r w:rsidR="0097679D">
        <w:t>15</w:t>
      </w:r>
      <w:r>
        <w:t xml:space="preserve"> POINTS</w:t>
      </w:r>
    </w:p>
    <w:p w14:paraId="0675F4B1" w14:textId="2BD87982" w:rsidR="001E0C67" w:rsidRDefault="001E0C67" w:rsidP="00482E58">
      <w:r>
        <w:t>2</w:t>
      </w:r>
      <w:r w:rsidRPr="001E0C67">
        <w:rPr>
          <w:vertAlign w:val="superscript"/>
        </w:rPr>
        <w:t>ND</w:t>
      </w:r>
      <w:r>
        <w:t xml:space="preserve"> GROSS</w:t>
      </w:r>
      <w:r>
        <w:tab/>
        <w:t>AJ GUNDERSON</w:t>
      </w:r>
      <w:r>
        <w:tab/>
      </w:r>
      <w:r>
        <w:tab/>
      </w:r>
      <w:r>
        <w:tab/>
        <w:t>78</w:t>
      </w:r>
      <w:r>
        <w:tab/>
      </w:r>
      <w:r w:rsidR="0097679D">
        <w:t>15</w:t>
      </w:r>
      <w:r>
        <w:t xml:space="preserve"> POINTS</w:t>
      </w:r>
    </w:p>
    <w:p w14:paraId="593F9720" w14:textId="5B980AFB" w:rsidR="001E0C67" w:rsidRDefault="001E0C67" w:rsidP="00482E58">
      <w:r>
        <w:t>2</w:t>
      </w:r>
      <w:r w:rsidRPr="001E0C67">
        <w:rPr>
          <w:vertAlign w:val="superscript"/>
        </w:rPr>
        <w:t>ND</w:t>
      </w:r>
      <w:r>
        <w:t xml:space="preserve"> GROSS</w:t>
      </w:r>
      <w:r>
        <w:tab/>
        <w:t>AUGUST O’MEARA</w:t>
      </w:r>
      <w:r>
        <w:tab/>
      </w:r>
      <w:r>
        <w:tab/>
        <w:t>78</w:t>
      </w:r>
      <w:r>
        <w:tab/>
      </w:r>
      <w:r w:rsidR="0097679D">
        <w:t>15</w:t>
      </w:r>
      <w:r>
        <w:t xml:space="preserve"> POINTS</w:t>
      </w:r>
    </w:p>
    <w:p w14:paraId="10A6B33E" w14:textId="663701ED" w:rsidR="001E0C67" w:rsidRDefault="001E0C67" w:rsidP="00482E58"/>
    <w:p w14:paraId="3128F109" w14:textId="77777777" w:rsidR="0097679D" w:rsidRDefault="001E0C67" w:rsidP="00482E58">
      <w:r>
        <w:t>1</w:t>
      </w:r>
      <w:r w:rsidRPr="001E0C67">
        <w:rPr>
          <w:vertAlign w:val="superscript"/>
        </w:rPr>
        <w:t>ST</w:t>
      </w:r>
      <w:r>
        <w:t xml:space="preserve"> NET</w:t>
      </w:r>
      <w:r>
        <w:tab/>
      </w:r>
      <w:r>
        <w:tab/>
        <w:t>CLAUDIA PEPPER</w:t>
      </w:r>
      <w:r>
        <w:tab/>
      </w:r>
      <w:r>
        <w:tab/>
        <w:t>66</w:t>
      </w:r>
      <w:r w:rsidR="0097679D">
        <w:tab/>
        <w:t>30 POINTS</w:t>
      </w:r>
    </w:p>
    <w:p w14:paraId="380D6243" w14:textId="77777777" w:rsidR="0097679D" w:rsidRDefault="0097679D" w:rsidP="00482E58">
      <w:r>
        <w:t>2</w:t>
      </w:r>
      <w:r w:rsidRPr="0097679D">
        <w:rPr>
          <w:vertAlign w:val="superscript"/>
        </w:rPr>
        <w:t>ND</w:t>
      </w:r>
      <w:r>
        <w:t xml:space="preserve"> NET</w:t>
      </w:r>
      <w:r>
        <w:tab/>
      </w:r>
      <w:r>
        <w:tab/>
        <w:t>CHRIS PYLE</w:t>
      </w:r>
      <w:r>
        <w:tab/>
      </w:r>
      <w:r>
        <w:tab/>
      </w:r>
      <w:r>
        <w:tab/>
        <w:t>68</w:t>
      </w:r>
      <w:r>
        <w:tab/>
        <w:t>20 POINTS</w:t>
      </w:r>
    </w:p>
    <w:p w14:paraId="07F572CF" w14:textId="77777777" w:rsidR="0097679D" w:rsidRDefault="0097679D" w:rsidP="00482E58">
      <w:r>
        <w:t>2</w:t>
      </w:r>
      <w:r w:rsidRPr="0097679D">
        <w:rPr>
          <w:vertAlign w:val="superscript"/>
        </w:rPr>
        <w:t>ND</w:t>
      </w:r>
      <w:r>
        <w:t xml:space="preserve"> NET</w:t>
      </w:r>
      <w:r>
        <w:tab/>
      </w:r>
      <w:r>
        <w:tab/>
        <w:t>PAUL PETZSCHKE</w:t>
      </w:r>
      <w:r>
        <w:tab/>
      </w:r>
      <w:r>
        <w:tab/>
        <w:t>68</w:t>
      </w:r>
      <w:r>
        <w:tab/>
        <w:t>20 POINTS</w:t>
      </w:r>
    </w:p>
    <w:p w14:paraId="6751C7F9" w14:textId="77F6A100" w:rsidR="001E0C67" w:rsidRDefault="0097679D" w:rsidP="00482E58">
      <w:r>
        <w:t>2</w:t>
      </w:r>
      <w:r w:rsidRPr="0097679D">
        <w:rPr>
          <w:vertAlign w:val="superscript"/>
        </w:rPr>
        <w:t>ND</w:t>
      </w:r>
      <w:r>
        <w:t xml:space="preserve"> NET</w:t>
      </w:r>
      <w:r>
        <w:tab/>
      </w:r>
      <w:r>
        <w:tab/>
        <w:t>RICK WALD</w:t>
      </w:r>
      <w:r>
        <w:tab/>
      </w:r>
      <w:r>
        <w:tab/>
      </w:r>
      <w:r>
        <w:tab/>
        <w:t>68</w:t>
      </w:r>
      <w:r>
        <w:tab/>
        <w:t>20 POINTS</w:t>
      </w:r>
      <w:r w:rsidR="001E0C67">
        <w:tab/>
      </w:r>
    </w:p>
    <w:p w14:paraId="54BB94EE" w14:textId="77777777" w:rsidR="0001469E" w:rsidRDefault="0001469E" w:rsidP="00482E58"/>
    <w:p w14:paraId="491CC414" w14:textId="77777777" w:rsidR="0001469E" w:rsidRDefault="0001469E" w:rsidP="00482E58">
      <w:r>
        <w:t>GROSS SKINS</w:t>
      </w:r>
      <w:r>
        <w:tab/>
        <w:t>$55 EACH</w:t>
      </w:r>
    </w:p>
    <w:p w14:paraId="20565D93" w14:textId="77777777" w:rsidR="0001469E" w:rsidRDefault="0001469E" w:rsidP="00482E58">
      <w:r>
        <w:t>JOHNSON</w:t>
      </w:r>
      <w:r>
        <w:tab/>
        <w:t>3</w:t>
      </w:r>
      <w:r>
        <w:tab/>
        <w:t>ON</w:t>
      </w:r>
      <w:r>
        <w:tab/>
        <w:t>1</w:t>
      </w:r>
    </w:p>
    <w:p w14:paraId="08C8B084" w14:textId="77777777" w:rsidR="001E0C67" w:rsidRDefault="0001469E" w:rsidP="00482E58">
      <w:r>
        <w:t>GREENE</w:t>
      </w:r>
      <w:r>
        <w:tab/>
        <w:t>3</w:t>
      </w:r>
      <w:r>
        <w:tab/>
        <w:t>ON</w:t>
      </w:r>
      <w:r>
        <w:tab/>
      </w:r>
      <w:r w:rsidR="001E0C67">
        <w:t>3</w:t>
      </w:r>
    </w:p>
    <w:p w14:paraId="631A32A4" w14:textId="77777777" w:rsidR="001E0C67" w:rsidRDefault="001E0C67" w:rsidP="00482E58">
      <w:r>
        <w:t>O’MEARA M</w:t>
      </w:r>
      <w:r>
        <w:tab/>
        <w:t>2</w:t>
      </w:r>
      <w:r>
        <w:tab/>
        <w:t>ON</w:t>
      </w:r>
      <w:r>
        <w:tab/>
        <w:t>4</w:t>
      </w:r>
    </w:p>
    <w:p w14:paraId="1DE90EE1" w14:textId="77777777" w:rsidR="001E0C67" w:rsidRDefault="001E0C67" w:rsidP="00482E58">
      <w:r>
        <w:t>SCANLON G</w:t>
      </w:r>
      <w:r>
        <w:tab/>
        <w:t>2</w:t>
      </w:r>
      <w:r>
        <w:tab/>
        <w:t>ON</w:t>
      </w:r>
      <w:r>
        <w:tab/>
        <w:t>8</w:t>
      </w:r>
    </w:p>
    <w:p w14:paraId="06D2A84A" w14:textId="77777777" w:rsidR="001E0C67" w:rsidRDefault="001E0C67" w:rsidP="00482E58">
      <w:r>
        <w:t>O’MEARA A</w:t>
      </w:r>
      <w:r>
        <w:tab/>
        <w:t>4</w:t>
      </w:r>
      <w:r>
        <w:tab/>
        <w:t>ON</w:t>
      </w:r>
      <w:r>
        <w:tab/>
        <w:t>13</w:t>
      </w:r>
    </w:p>
    <w:p w14:paraId="102C59EC" w14:textId="77777777" w:rsidR="001E0C67" w:rsidRDefault="001E0C67" w:rsidP="00482E58">
      <w:r>
        <w:t>KVAMME</w:t>
      </w:r>
      <w:r>
        <w:tab/>
        <w:t>3</w:t>
      </w:r>
      <w:r>
        <w:tab/>
        <w:t>ON</w:t>
      </w:r>
      <w:r>
        <w:tab/>
        <w:t>18</w:t>
      </w:r>
    </w:p>
    <w:p w14:paraId="73F16A4C" w14:textId="77777777" w:rsidR="001E0C67" w:rsidRDefault="001E0C67" w:rsidP="00482E58"/>
    <w:p w14:paraId="63B653A7" w14:textId="77777777" w:rsidR="001E0C67" w:rsidRDefault="001E0C67" w:rsidP="00482E58">
      <w:r>
        <w:t>NET SKINS</w:t>
      </w:r>
      <w:r>
        <w:tab/>
        <w:t>$70 EACH</w:t>
      </w:r>
    </w:p>
    <w:p w14:paraId="1FE34703" w14:textId="77777777" w:rsidR="001E0C67" w:rsidRDefault="001E0C67" w:rsidP="00482E58">
      <w:r>
        <w:t>GREENE</w:t>
      </w:r>
      <w:r>
        <w:tab/>
        <w:t>2</w:t>
      </w:r>
      <w:r>
        <w:tab/>
        <w:t>ON</w:t>
      </w:r>
      <w:r>
        <w:tab/>
        <w:t>3</w:t>
      </w:r>
    </w:p>
    <w:p w14:paraId="64FD8B24" w14:textId="77777777" w:rsidR="001E0C67" w:rsidRDefault="001E0C67" w:rsidP="00482E58">
      <w:r>
        <w:t>WALD</w:t>
      </w:r>
      <w:r>
        <w:tab/>
      </w:r>
      <w:r>
        <w:tab/>
        <w:t>3</w:t>
      </w:r>
      <w:r>
        <w:tab/>
        <w:t>ON</w:t>
      </w:r>
      <w:r>
        <w:tab/>
        <w:t>6</w:t>
      </w:r>
    </w:p>
    <w:p w14:paraId="7AB383E0" w14:textId="77777777" w:rsidR="001E0C67" w:rsidRDefault="001E0C67" w:rsidP="00482E58">
      <w:r>
        <w:t>SCHWARTZ</w:t>
      </w:r>
      <w:r>
        <w:tab/>
        <w:t>2</w:t>
      </w:r>
      <w:r>
        <w:tab/>
        <w:t>ON</w:t>
      </w:r>
      <w:r>
        <w:tab/>
        <w:t>9</w:t>
      </w:r>
    </w:p>
    <w:p w14:paraId="789E7116" w14:textId="77777777" w:rsidR="001E0C67" w:rsidRDefault="001E0C67" w:rsidP="00482E58">
      <w:r>
        <w:t>JOHNS</w:t>
      </w:r>
      <w:r>
        <w:tab/>
      </w:r>
      <w:r>
        <w:tab/>
        <w:t>1</w:t>
      </w:r>
      <w:r>
        <w:tab/>
        <w:t>ON</w:t>
      </w:r>
      <w:r>
        <w:tab/>
        <w:t>12</w:t>
      </w:r>
    </w:p>
    <w:p w14:paraId="7E9B3120" w14:textId="77777777" w:rsidR="001E0C67" w:rsidRDefault="001E0C67" w:rsidP="00482E58">
      <w:r>
        <w:t>SAYLES</w:t>
      </w:r>
      <w:r>
        <w:tab/>
      </w:r>
      <w:r>
        <w:tab/>
        <w:t>2</w:t>
      </w:r>
      <w:r>
        <w:tab/>
        <w:t>ON</w:t>
      </w:r>
      <w:r>
        <w:tab/>
        <w:t>15</w:t>
      </w:r>
    </w:p>
    <w:p w14:paraId="405D885A" w14:textId="78BC406A" w:rsidR="00482E58" w:rsidRDefault="001E0C67" w:rsidP="00482E58">
      <w:r>
        <w:t>KVAMME</w:t>
      </w:r>
      <w:r>
        <w:tab/>
        <w:t>2</w:t>
      </w:r>
      <w:r>
        <w:tab/>
        <w:t>ON</w:t>
      </w:r>
      <w:r>
        <w:tab/>
        <w:t>18</w:t>
      </w:r>
      <w:r w:rsidR="00482E58">
        <w:tab/>
      </w:r>
      <w:r w:rsidR="00482E58">
        <w:tab/>
      </w:r>
    </w:p>
    <w:sectPr w:rsidR="0048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58"/>
    <w:rsid w:val="0001469E"/>
    <w:rsid w:val="001E0C67"/>
    <w:rsid w:val="002455D3"/>
    <w:rsid w:val="002F1CD4"/>
    <w:rsid w:val="00482E58"/>
    <w:rsid w:val="00645252"/>
    <w:rsid w:val="006D3D74"/>
    <w:rsid w:val="0083569A"/>
    <w:rsid w:val="0097679D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456F5"/>
  <w15:chartTrackingRefBased/>
  <w15:docId w15:val="{B89A6B88-52A0-4A34-AE6E-6D7A08B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Derek Pyle</cp:lastModifiedBy>
  <cp:revision>2</cp:revision>
  <dcterms:created xsi:type="dcterms:W3CDTF">2020-06-16T00:04:00Z</dcterms:created>
  <dcterms:modified xsi:type="dcterms:W3CDTF">2020-06-16T00:04:00Z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