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8A998" w14:textId="7E48D0AA" w:rsidR="00A9204E" w:rsidRDefault="00B24013" w:rsidP="00B24013">
      <w:pPr>
        <w:jc w:val="center"/>
      </w:pPr>
      <w:bookmarkStart w:id="0" w:name="_GoBack"/>
      <w:bookmarkEnd w:id="0"/>
      <w:r>
        <w:t>TWO PERSON NET BALL</w:t>
      </w:r>
    </w:p>
    <w:p w14:paraId="45B7C14E" w14:textId="6812C5C1" w:rsidR="00B24013" w:rsidRDefault="00B24013" w:rsidP="00B24013">
      <w:pPr>
        <w:jc w:val="center"/>
      </w:pPr>
      <w:r>
        <w:t>APRIL 30, 2023</w:t>
      </w:r>
    </w:p>
    <w:p w14:paraId="3F7DDE9E" w14:textId="25A4552D" w:rsidR="00B24013" w:rsidRDefault="00B24013" w:rsidP="00B24013">
      <w:pPr>
        <w:jc w:val="center"/>
      </w:pPr>
      <w:r>
        <w:t>RESULTS</w:t>
      </w:r>
    </w:p>
    <w:p w14:paraId="23763009" w14:textId="7CA7CB28" w:rsidR="00B24013" w:rsidRDefault="00B24013" w:rsidP="00B24013">
      <w:r>
        <w:tab/>
      </w:r>
    </w:p>
    <w:p w14:paraId="78AB63AE" w14:textId="250F7195" w:rsidR="00B24013" w:rsidRDefault="00B24013" w:rsidP="00B24013">
      <w:r>
        <w:t>1</w:t>
      </w:r>
      <w:r w:rsidRPr="00B24013">
        <w:rPr>
          <w:vertAlign w:val="superscript"/>
        </w:rPr>
        <w:t>ST</w:t>
      </w:r>
      <w:r>
        <w:tab/>
        <w:t>STEVE GREEN</w:t>
      </w:r>
      <w:r w:rsidR="004B0201">
        <w:t>E</w:t>
      </w:r>
      <w:r>
        <w:t>/STEVE FISCHER</w:t>
      </w:r>
      <w:r w:rsidR="006B0146">
        <w:tab/>
      </w:r>
      <w:r>
        <w:tab/>
      </w:r>
      <w:r>
        <w:tab/>
      </w:r>
      <w:r w:rsidR="006B0146">
        <w:t xml:space="preserve">     </w:t>
      </w:r>
      <w:r>
        <w:t>6</w:t>
      </w:r>
      <w:r w:rsidR="006B0146">
        <w:t>7</w:t>
      </w:r>
      <w:r>
        <w:tab/>
      </w:r>
      <w:r w:rsidR="006B0146">
        <w:t xml:space="preserve">         </w:t>
      </w:r>
      <w:r>
        <w:t>35 PTS EACH</w:t>
      </w:r>
    </w:p>
    <w:p w14:paraId="05DD6F3D" w14:textId="6585F13B" w:rsidR="00B24013" w:rsidRDefault="00B24013" w:rsidP="00B24013">
      <w:r>
        <w:t>2</w:t>
      </w:r>
      <w:r w:rsidRPr="00B24013">
        <w:rPr>
          <w:vertAlign w:val="superscript"/>
        </w:rPr>
        <w:t>ND</w:t>
      </w:r>
      <w:r>
        <w:tab/>
        <w:t>JAMES BOCK/PAT LEARY</w:t>
      </w:r>
      <w:r w:rsidR="006B0146">
        <w:tab/>
      </w:r>
      <w:r w:rsidR="006B0146">
        <w:tab/>
      </w:r>
      <w:r w:rsidR="006B0146">
        <w:tab/>
        <w:t xml:space="preserve">     68</w:t>
      </w:r>
      <w:r w:rsidR="006B0146">
        <w:tab/>
        <w:t xml:space="preserve">         25 PTS EACH</w:t>
      </w:r>
    </w:p>
    <w:p w14:paraId="4CF8E984" w14:textId="796EABC8" w:rsidR="006B0146" w:rsidRDefault="006B0146" w:rsidP="00B24013">
      <w:r>
        <w:t>2</w:t>
      </w:r>
      <w:r w:rsidRPr="006B0146">
        <w:rPr>
          <w:vertAlign w:val="superscript"/>
        </w:rPr>
        <w:t>ND</w:t>
      </w:r>
      <w:r>
        <w:tab/>
        <w:t>GRAHAM GUNDERSON/SAM CARLSON</w:t>
      </w:r>
      <w:r>
        <w:tab/>
      </w:r>
      <w:r>
        <w:tab/>
        <w:t xml:space="preserve">     68              25 PTS EACH</w:t>
      </w:r>
    </w:p>
    <w:p w14:paraId="7A8C7260" w14:textId="45CC46D4" w:rsidR="006B0146" w:rsidRDefault="006B0146" w:rsidP="00B24013">
      <w:r>
        <w:t>2</w:t>
      </w:r>
      <w:r w:rsidRPr="006B0146">
        <w:rPr>
          <w:vertAlign w:val="superscript"/>
        </w:rPr>
        <w:t>ND</w:t>
      </w:r>
      <w:r>
        <w:tab/>
        <w:t>DON BLUNT/KYLE BRULEY</w:t>
      </w:r>
      <w:r>
        <w:tab/>
      </w:r>
      <w:r>
        <w:tab/>
      </w:r>
      <w:r>
        <w:tab/>
        <w:t xml:space="preserve">     68              25 PTS EACH</w:t>
      </w:r>
    </w:p>
    <w:p w14:paraId="6FBA2CCF" w14:textId="46B42DF2" w:rsidR="006B0146" w:rsidRDefault="006B0146" w:rsidP="00B24013">
      <w:r>
        <w:t>2</w:t>
      </w:r>
      <w:r w:rsidRPr="006B0146">
        <w:rPr>
          <w:vertAlign w:val="superscript"/>
        </w:rPr>
        <w:t>ND</w:t>
      </w:r>
      <w:r>
        <w:tab/>
        <w:t>MATHEW O’BRIEN/JOHN GLANTON</w:t>
      </w:r>
      <w:r>
        <w:tab/>
      </w:r>
      <w:r>
        <w:tab/>
        <w:t xml:space="preserve">     68              25 PTS EACH</w:t>
      </w:r>
    </w:p>
    <w:p w14:paraId="6280F5F7" w14:textId="77777777" w:rsidR="006B0146" w:rsidRDefault="006B0146" w:rsidP="00B24013"/>
    <w:p w14:paraId="1FAD3453" w14:textId="2614F71D" w:rsidR="004B0201" w:rsidRDefault="004B0201" w:rsidP="00B24013">
      <w:r>
        <w:t>GROSS SKINS</w:t>
      </w:r>
      <w:r>
        <w:tab/>
        <w:t xml:space="preserve">$25 EACH </w:t>
      </w:r>
    </w:p>
    <w:p w14:paraId="78B94CE0" w14:textId="0B62DD69" w:rsidR="004B0201" w:rsidRDefault="004B0201" w:rsidP="00B24013">
      <w:r>
        <w:t>BOCK</w:t>
      </w:r>
      <w:r>
        <w:tab/>
      </w:r>
      <w:r>
        <w:tab/>
        <w:t>4</w:t>
      </w:r>
      <w:r>
        <w:tab/>
        <w:t>ON</w:t>
      </w:r>
      <w:r>
        <w:tab/>
        <w:t>2</w:t>
      </w:r>
    </w:p>
    <w:p w14:paraId="0005E30E" w14:textId="26887E66" w:rsidR="004B0201" w:rsidRDefault="004B0201" w:rsidP="00B24013">
      <w:r>
        <w:t>PELLINGER</w:t>
      </w:r>
      <w:r>
        <w:tab/>
        <w:t>3</w:t>
      </w:r>
      <w:r>
        <w:tab/>
        <w:t>0N</w:t>
      </w:r>
      <w:r>
        <w:tab/>
        <w:t>3</w:t>
      </w:r>
    </w:p>
    <w:p w14:paraId="260F741F" w14:textId="0875BE39" w:rsidR="004B0201" w:rsidRDefault="004B0201" w:rsidP="00B24013">
      <w:r>
        <w:t>GUNDERSON,A 3</w:t>
      </w:r>
      <w:r>
        <w:tab/>
        <w:t>ON</w:t>
      </w:r>
      <w:r>
        <w:tab/>
        <w:t>9</w:t>
      </w:r>
    </w:p>
    <w:p w14:paraId="6E9D5AE3" w14:textId="1BE1A0C5" w:rsidR="004B0201" w:rsidRDefault="004B0201" w:rsidP="00B24013">
      <w:r>
        <w:t>BOCK</w:t>
      </w:r>
      <w:r>
        <w:tab/>
      </w:r>
      <w:r>
        <w:tab/>
        <w:t>4</w:t>
      </w:r>
      <w:r>
        <w:tab/>
        <w:t>ON</w:t>
      </w:r>
      <w:r>
        <w:tab/>
        <w:t>15</w:t>
      </w:r>
    </w:p>
    <w:p w14:paraId="153E96E1" w14:textId="079E7042" w:rsidR="004B0201" w:rsidRDefault="004B0201" w:rsidP="00B24013">
      <w:r>
        <w:t>GREENE</w:t>
      </w:r>
      <w:r>
        <w:tab/>
        <w:t>2</w:t>
      </w:r>
      <w:r>
        <w:tab/>
        <w:t>ON</w:t>
      </w:r>
      <w:r>
        <w:tab/>
        <w:t>17</w:t>
      </w:r>
    </w:p>
    <w:p w14:paraId="538D8AE3" w14:textId="77777777" w:rsidR="004B0201" w:rsidRDefault="004B0201" w:rsidP="00B24013"/>
    <w:p w14:paraId="00A0504B" w14:textId="05F406ED" w:rsidR="004B0201" w:rsidRDefault="004B0201" w:rsidP="00B24013">
      <w:r>
        <w:t>NET SKINS</w:t>
      </w:r>
      <w:r>
        <w:tab/>
        <w:t>$21 EACH</w:t>
      </w:r>
    </w:p>
    <w:p w14:paraId="2C56EBFC" w14:textId="25DDCA06" w:rsidR="003B7D15" w:rsidRDefault="003B7D15" w:rsidP="00B24013">
      <w:r>
        <w:t>BOCK</w:t>
      </w:r>
      <w:r>
        <w:tab/>
      </w:r>
      <w:r>
        <w:tab/>
        <w:t>3</w:t>
      </w:r>
      <w:r>
        <w:tab/>
        <w:t>ON</w:t>
      </w:r>
      <w:r>
        <w:tab/>
        <w:t>2</w:t>
      </w:r>
    </w:p>
    <w:p w14:paraId="231DAD30" w14:textId="6AB65AE6" w:rsidR="003B7D15" w:rsidRDefault="003B7D15" w:rsidP="00B24013">
      <w:r>
        <w:t>PELLINGER</w:t>
      </w:r>
      <w:r>
        <w:tab/>
        <w:t>2</w:t>
      </w:r>
      <w:r>
        <w:tab/>
        <w:t>ON</w:t>
      </w:r>
      <w:r>
        <w:tab/>
        <w:t>3</w:t>
      </w:r>
    </w:p>
    <w:p w14:paraId="143E2558" w14:textId="7AD1F5B4" w:rsidR="003B7D15" w:rsidRDefault="003B7D15" w:rsidP="00B24013">
      <w:r>
        <w:t>WALD</w:t>
      </w:r>
      <w:r>
        <w:tab/>
      </w:r>
      <w:r>
        <w:tab/>
        <w:t>2</w:t>
      </w:r>
      <w:r>
        <w:tab/>
        <w:t>ON</w:t>
      </w:r>
      <w:r>
        <w:tab/>
        <w:t>4</w:t>
      </w:r>
    </w:p>
    <w:p w14:paraId="231D0DC2" w14:textId="2CFA5695" w:rsidR="003B7D15" w:rsidRDefault="003B7D15" w:rsidP="00B24013">
      <w:r>
        <w:t>D’AMICO</w:t>
      </w:r>
      <w:r>
        <w:tab/>
        <w:t>3</w:t>
      </w:r>
      <w:r>
        <w:tab/>
        <w:t>ON</w:t>
      </w:r>
      <w:r>
        <w:tab/>
        <w:t>10</w:t>
      </w:r>
    </w:p>
    <w:p w14:paraId="794E964F" w14:textId="506C67AB" w:rsidR="003B7D15" w:rsidRDefault="003B7D15" w:rsidP="00B24013">
      <w:r>
        <w:t>D’AMICO</w:t>
      </w:r>
      <w:r>
        <w:tab/>
        <w:t>3</w:t>
      </w:r>
      <w:r>
        <w:tab/>
        <w:t>ON</w:t>
      </w:r>
      <w:r>
        <w:tab/>
        <w:t>11</w:t>
      </w:r>
    </w:p>
    <w:p w14:paraId="37575FDD" w14:textId="24AE3E65" w:rsidR="003B7D15" w:rsidRDefault="003B7D15" w:rsidP="00B24013">
      <w:r>
        <w:t>GREENE</w:t>
      </w:r>
      <w:r>
        <w:tab/>
        <w:t>1</w:t>
      </w:r>
      <w:r>
        <w:tab/>
        <w:t>ON</w:t>
      </w:r>
      <w:r>
        <w:tab/>
        <w:t>17</w:t>
      </w:r>
    </w:p>
    <w:p w14:paraId="740CAB2A" w14:textId="77777777" w:rsidR="004B0201" w:rsidRDefault="004B0201" w:rsidP="00B24013"/>
    <w:p w14:paraId="3B126E7F" w14:textId="77777777" w:rsidR="006B0146" w:rsidRDefault="006B0146" w:rsidP="00B24013"/>
    <w:p w14:paraId="3CFE6479" w14:textId="32436FB7" w:rsidR="006B0146" w:rsidRDefault="006B0146" w:rsidP="00B24013">
      <w:r>
        <w:t>YEAR LONG TEAM MATCH PLAY RESULTS</w:t>
      </w:r>
    </w:p>
    <w:p w14:paraId="7F7784D6" w14:textId="1D4A5E3B" w:rsidR="006B0146" w:rsidRDefault="00CF7B6C" w:rsidP="00B24013">
      <w:r>
        <w:t>KYLE REESE/ANDY VOGEL DEF.  DEREK PYLE/CHAD JOHNSON</w:t>
      </w:r>
      <w:r>
        <w:tab/>
      </w:r>
      <w:r>
        <w:tab/>
      </w:r>
      <w:r>
        <w:tab/>
        <w:t xml:space="preserve">      2 AND 1</w:t>
      </w:r>
    </w:p>
    <w:p w14:paraId="259E1D90" w14:textId="210B1CB1" w:rsidR="00CF7B6C" w:rsidRDefault="00CF7B6C" w:rsidP="00B24013">
      <w:r>
        <w:t>AL COLMENERO/DAVE PELLINGER DEF. BUCK WINFIELD/RICK WALD</w:t>
      </w:r>
      <w:r>
        <w:tab/>
        <w:t xml:space="preserve">                     1 UP (19 TH HOLE)</w:t>
      </w:r>
    </w:p>
    <w:p w14:paraId="573C32D2" w14:textId="5E03EB2B" w:rsidR="00CF7B6C" w:rsidRDefault="00CF7B6C" w:rsidP="00B24013">
      <w:r>
        <w:t>CHRISTOPHER PYLE/COLIN WINFIELD DEF. JEREMIAH SCOTT/ANTHONY D’AMICO      1 UP</w:t>
      </w:r>
    </w:p>
    <w:p w14:paraId="59341E45" w14:textId="7874CF00" w:rsidR="00CF7B6C" w:rsidRDefault="00CF7B6C" w:rsidP="00B24013">
      <w:r>
        <w:t>KYLE BRULEY/DON BLUNT</w:t>
      </w:r>
      <w:r w:rsidR="004B0201">
        <w:t xml:space="preserve"> DEF. DAVE GUNDERSON/AJ GUNDERSON</w:t>
      </w:r>
      <w:r w:rsidR="004B0201">
        <w:tab/>
      </w:r>
      <w:r w:rsidR="004B0201">
        <w:tab/>
        <w:t xml:space="preserve">      1 UP</w:t>
      </w:r>
    </w:p>
    <w:sectPr w:rsidR="00CF7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13"/>
    <w:rsid w:val="003B7D15"/>
    <w:rsid w:val="004B0201"/>
    <w:rsid w:val="00645252"/>
    <w:rsid w:val="006B0146"/>
    <w:rsid w:val="006D3D74"/>
    <w:rsid w:val="0083569A"/>
    <w:rsid w:val="00964A22"/>
    <w:rsid w:val="00A9204E"/>
    <w:rsid w:val="00B24013"/>
    <w:rsid w:val="00C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F951C"/>
  <w15:chartTrackingRefBased/>
  <w15:docId w15:val="{B2913F0E-AC85-47D2-9441-3BA39F8B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Prevost</dc:creator>
  <cp:keywords/>
  <dc:description/>
  <cp:lastModifiedBy>Derek Pyle</cp:lastModifiedBy>
  <cp:revision>2</cp:revision>
  <dcterms:created xsi:type="dcterms:W3CDTF">2023-05-01T11:29:00Z</dcterms:created>
  <dcterms:modified xsi:type="dcterms:W3CDTF">2023-05-01T11:29:00Z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