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74FC" w14:textId="0E2F3599" w:rsidR="00A9204E" w:rsidRDefault="00217104">
      <w:bookmarkStart w:id="0" w:name="_GoBack"/>
      <w:bookmarkEnd w:id="0"/>
      <w:r>
        <w:t>WHITE TEE EVENT</w:t>
      </w:r>
    </w:p>
    <w:p w14:paraId="475A9F2B" w14:textId="4E8EC74D" w:rsidR="00217104" w:rsidRDefault="00217104">
      <w:r>
        <w:t>OCTOBER 8, 2023</w:t>
      </w:r>
    </w:p>
    <w:p w14:paraId="2166173F" w14:textId="59CECB65" w:rsidR="00217104" w:rsidRDefault="00217104">
      <w:r>
        <w:t>RESULTS</w:t>
      </w:r>
    </w:p>
    <w:p w14:paraId="40437E54" w14:textId="77777777" w:rsidR="00217104" w:rsidRDefault="00217104"/>
    <w:p w14:paraId="04441B03" w14:textId="6019E200" w:rsidR="00217104" w:rsidRDefault="00217104">
      <w:r>
        <w:t>1</w:t>
      </w:r>
      <w:r w:rsidRPr="00217104">
        <w:rPr>
          <w:vertAlign w:val="superscript"/>
        </w:rPr>
        <w:t>ST</w:t>
      </w:r>
      <w:r>
        <w:t xml:space="preserve"> GROSS</w:t>
      </w:r>
      <w:r>
        <w:tab/>
        <w:t>DEREK PYLE</w:t>
      </w:r>
      <w:r>
        <w:tab/>
      </w:r>
      <w:r>
        <w:tab/>
      </w:r>
      <w:r>
        <w:tab/>
        <w:t>75</w:t>
      </w:r>
      <w:r>
        <w:tab/>
        <w:t>30 PTS</w:t>
      </w:r>
    </w:p>
    <w:p w14:paraId="5AB88E78" w14:textId="77777777" w:rsidR="00217104" w:rsidRDefault="00217104"/>
    <w:p w14:paraId="793E9561" w14:textId="577FE2A7" w:rsidR="00217104" w:rsidRDefault="00217104">
      <w:r>
        <w:t>IST NET</w:t>
      </w:r>
      <w:r>
        <w:tab/>
      </w:r>
      <w:r>
        <w:tab/>
        <w:t>MICHAEL FARNSWORTH</w:t>
      </w:r>
      <w:r>
        <w:tab/>
        <w:t>69</w:t>
      </w:r>
      <w:r>
        <w:tab/>
        <w:t>30 PTS</w:t>
      </w:r>
    </w:p>
    <w:p w14:paraId="3F78D93D" w14:textId="48453C99" w:rsidR="00217104" w:rsidRDefault="00217104">
      <w:r>
        <w:t>2</w:t>
      </w:r>
      <w:r w:rsidRPr="00217104">
        <w:rPr>
          <w:vertAlign w:val="superscript"/>
        </w:rPr>
        <w:t>ND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</w:r>
      <w:r>
        <w:tab/>
        <w:t>70</w:t>
      </w:r>
      <w:r>
        <w:tab/>
        <w:t>20 PTS</w:t>
      </w:r>
    </w:p>
    <w:p w14:paraId="7092B0E7" w14:textId="72B5D903" w:rsidR="00217104" w:rsidRDefault="00217104">
      <w:r>
        <w:t>3</w:t>
      </w:r>
      <w:r w:rsidRPr="00217104">
        <w:rPr>
          <w:vertAlign w:val="superscript"/>
        </w:rPr>
        <w:t>RD</w:t>
      </w:r>
      <w:r>
        <w:t xml:space="preserve"> NET</w:t>
      </w:r>
      <w:r>
        <w:tab/>
      </w:r>
      <w:r>
        <w:tab/>
        <w:t>CHRIS CLARKE</w:t>
      </w:r>
      <w:r>
        <w:tab/>
      </w:r>
      <w:r>
        <w:tab/>
      </w:r>
      <w:r>
        <w:tab/>
        <w:t>76</w:t>
      </w:r>
      <w:r>
        <w:tab/>
        <w:t>10 PTS</w:t>
      </w:r>
    </w:p>
    <w:p w14:paraId="23CDE21E" w14:textId="5EFA37BC" w:rsidR="00217104" w:rsidRDefault="00217104">
      <w:r>
        <w:t>3</w:t>
      </w:r>
      <w:r w:rsidRPr="00217104">
        <w:rPr>
          <w:vertAlign w:val="superscript"/>
        </w:rPr>
        <w:t>RD</w:t>
      </w:r>
      <w:r>
        <w:t xml:space="preserve"> NET</w:t>
      </w:r>
      <w:r>
        <w:tab/>
      </w:r>
      <w:r>
        <w:tab/>
        <w:t>MICHAEL MATTERN</w:t>
      </w:r>
      <w:r>
        <w:tab/>
      </w:r>
      <w:r>
        <w:tab/>
        <w:t>76</w:t>
      </w:r>
      <w:r>
        <w:tab/>
        <w:t>10 PTS</w:t>
      </w:r>
    </w:p>
    <w:p w14:paraId="69546633" w14:textId="77777777" w:rsidR="00217104" w:rsidRDefault="00217104"/>
    <w:p w14:paraId="1B5986B9" w14:textId="19E63D89" w:rsidR="00217104" w:rsidRDefault="00217104">
      <w:r>
        <w:t>NET SKINS</w:t>
      </w:r>
      <w:r>
        <w:tab/>
        <w:t>$12 EACH</w:t>
      </w:r>
    </w:p>
    <w:p w14:paraId="3C4BAD6F" w14:textId="6FE37E33" w:rsidR="00217104" w:rsidRDefault="00217104">
      <w:r>
        <w:t>WALD</w:t>
      </w:r>
      <w:r>
        <w:tab/>
      </w:r>
      <w:r>
        <w:tab/>
        <w:t>2</w:t>
      </w:r>
      <w:r>
        <w:tab/>
        <w:t>ON</w:t>
      </w:r>
      <w:r>
        <w:tab/>
        <w:t>3</w:t>
      </w:r>
    </w:p>
    <w:p w14:paraId="4E46007A" w14:textId="7A6C0675" w:rsidR="00217104" w:rsidRDefault="00217104">
      <w:r>
        <w:t>WALD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57BF234A" w14:textId="5DCCAAA9" w:rsidR="00217104" w:rsidRDefault="00217104">
      <w:r>
        <w:t>PYLE D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3B84780D" w14:textId="627CC44F" w:rsidR="00217104" w:rsidRDefault="00217104">
      <w:r>
        <w:t>PYLE D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4E304246" w14:textId="56F9B49A" w:rsidR="00217104" w:rsidRDefault="00217104">
      <w:r>
        <w:t>CLARKE J</w:t>
      </w:r>
      <w:r>
        <w:tab/>
        <w:t>2</w:t>
      </w:r>
      <w:r>
        <w:tab/>
        <w:t>ON</w:t>
      </w:r>
      <w:r>
        <w:tab/>
        <w:t>12</w:t>
      </w:r>
    </w:p>
    <w:p w14:paraId="4040B0B0" w14:textId="7035FF5F" w:rsidR="00217104" w:rsidRDefault="00217104">
      <w:r>
        <w:t>PREVOST</w:t>
      </w:r>
      <w:r>
        <w:tab/>
        <w:t>4</w:t>
      </w:r>
      <w:r>
        <w:tab/>
        <w:t>ON</w:t>
      </w:r>
      <w:r>
        <w:tab/>
        <w:t>13</w:t>
      </w:r>
    </w:p>
    <w:p w14:paraId="33A68EF5" w14:textId="017D4A59" w:rsidR="00217104" w:rsidRDefault="00217104">
      <w:r>
        <w:t>FARNSWORTH</w:t>
      </w:r>
      <w:r>
        <w:tab/>
        <w:t>3</w:t>
      </w:r>
      <w:r>
        <w:tab/>
        <w:t>ON</w:t>
      </w:r>
      <w:r>
        <w:tab/>
        <w:t>16</w:t>
      </w:r>
    </w:p>
    <w:p w14:paraId="2EED38EC" w14:textId="2CF33E7E" w:rsidR="00217104" w:rsidRDefault="00217104">
      <w:r>
        <w:t>FARNSWORTH</w:t>
      </w:r>
      <w:r>
        <w:tab/>
        <w:t>2</w:t>
      </w:r>
      <w:r>
        <w:tab/>
        <w:t>ON</w:t>
      </w:r>
      <w:r>
        <w:tab/>
        <w:t>17</w:t>
      </w:r>
    </w:p>
    <w:sectPr w:rsidR="0021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04"/>
    <w:rsid w:val="00217104"/>
    <w:rsid w:val="00645252"/>
    <w:rsid w:val="006D3D74"/>
    <w:rsid w:val="0083569A"/>
    <w:rsid w:val="0092664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8C8C"/>
  <w15:chartTrackingRefBased/>
  <w15:docId w15:val="{CF3F3E69-D38E-4579-A4B4-573DCE91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Trevost\AppData\Local\Microsoft\Office\16.0\DTS\en-US%7bAC5DAD01-8542-4B35-81DE-821DFB0A9D0A%7d\%7b3F54AED9-9326-4B04-8218-38BE7EB448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{3F54AED9-9326-4B04-8218-38BE7EB4481A}tf02786999_win32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2023-10-10T02:52:00Z</dcterms:created>
  <dcterms:modified xsi:type="dcterms:W3CDTF">2023-10-10T02:52:00Z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