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E68BA" w14:textId="056B20ED" w:rsidR="00A9204E" w:rsidRDefault="004B1495" w:rsidP="004B1495">
      <w:pPr>
        <w:jc w:val="center"/>
      </w:pPr>
      <w:bookmarkStart w:id="0" w:name="_GoBack"/>
      <w:bookmarkEnd w:id="0"/>
      <w:r>
        <w:t>WIRTH CUP</w:t>
      </w:r>
    </w:p>
    <w:p w14:paraId="5B5376A9" w14:textId="3A58139D" w:rsidR="004B1495" w:rsidRDefault="004B1495" w:rsidP="004B1495">
      <w:pPr>
        <w:jc w:val="center"/>
      </w:pPr>
      <w:r>
        <w:t>AUGUST 26, 2023</w:t>
      </w:r>
    </w:p>
    <w:p w14:paraId="5D46AB67" w14:textId="45130BB6" w:rsidR="004B1495" w:rsidRDefault="004B1495" w:rsidP="004B1495">
      <w:pPr>
        <w:jc w:val="center"/>
      </w:pPr>
      <w:r>
        <w:t>RESULTS</w:t>
      </w:r>
    </w:p>
    <w:p w14:paraId="6D910D40" w14:textId="78E08B85" w:rsidR="004B1495" w:rsidRDefault="004B1495" w:rsidP="004B1495">
      <w:r>
        <w:t>A CLASS</w:t>
      </w:r>
    </w:p>
    <w:p w14:paraId="3B5D6FD3" w14:textId="032D1B4A" w:rsidR="004B1495" w:rsidRDefault="004B1495" w:rsidP="004B1495">
      <w:r>
        <w:t>ANDREW THEIS</w:t>
      </w:r>
      <w:r>
        <w:tab/>
      </w:r>
      <w:r>
        <w:tab/>
      </w:r>
      <w:r>
        <w:tab/>
        <w:t>82</w:t>
      </w:r>
      <w:r>
        <w:tab/>
      </w:r>
      <w:r>
        <w:tab/>
        <w:t>35 PTS</w:t>
      </w:r>
      <w:r>
        <w:tab/>
        <w:t>(25 WC PTS)</w:t>
      </w:r>
    </w:p>
    <w:p w14:paraId="1189DB1E" w14:textId="70A7CE2F" w:rsidR="004B1495" w:rsidRDefault="004B1495" w:rsidP="004B1495">
      <w:r>
        <w:t>DAVE GUNDERSON</w:t>
      </w:r>
      <w:r>
        <w:tab/>
      </w:r>
      <w:r>
        <w:tab/>
        <w:t>83</w:t>
      </w:r>
      <w:r>
        <w:tab/>
      </w:r>
      <w:r>
        <w:tab/>
        <w:t>(12.5 WC PTS)</w:t>
      </w:r>
    </w:p>
    <w:p w14:paraId="513D5E46" w14:textId="0B57538D" w:rsidR="004B1495" w:rsidRDefault="004B1495" w:rsidP="004B1495">
      <w:r>
        <w:t>DEREK PYLE</w:t>
      </w:r>
      <w:r>
        <w:tab/>
      </w:r>
      <w:r>
        <w:tab/>
      </w:r>
      <w:r>
        <w:tab/>
        <w:t>83</w:t>
      </w:r>
      <w:r>
        <w:tab/>
      </w:r>
      <w:r>
        <w:tab/>
        <w:t>(12.5 WC PTS)</w:t>
      </w:r>
    </w:p>
    <w:p w14:paraId="477082D5" w14:textId="77777777" w:rsidR="004B1495" w:rsidRDefault="004B1495" w:rsidP="004B1495"/>
    <w:p w14:paraId="425A565F" w14:textId="348F7B51" w:rsidR="004B1495" w:rsidRDefault="004B1495" w:rsidP="004B1495">
      <w:r>
        <w:t>B CLASS (NET)</w:t>
      </w:r>
    </w:p>
    <w:p w14:paraId="0FE72D3A" w14:textId="77777777" w:rsidR="004B1495" w:rsidRDefault="004B1495" w:rsidP="004B1495">
      <w:r>
        <w:t>KYLE REESE</w:t>
      </w:r>
      <w:r>
        <w:tab/>
      </w:r>
      <w:r>
        <w:tab/>
      </w:r>
      <w:r>
        <w:tab/>
        <w:t>69</w:t>
      </w:r>
      <w:r>
        <w:tab/>
      </w:r>
      <w:r>
        <w:tab/>
        <w:t>35 PTS</w:t>
      </w:r>
      <w:r>
        <w:tab/>
        <w:t>(25 WC PTS)</w:t>
      </w:r>
    </w:p>
    <w:p w14:paraId="1D27BA8E" w14:textId="77777777" w:rsidR="004B1495" w:rsidRDefault="004B1495" w:rsidP="004B1495">
      <w:r>
        <w:t>SCOTT HELGERSON</w:t>
      </w:r>
      <w:r>
        <w:tab/>
      </w:r>
      <w:r>
        <w:tab/>
        <w:t>70</w:t>
      </w:r>
      <w:r>
        <w:tab/>
      </w:r>
      <w:r>
        <w:tab/>
        <w:t>25 PTS</w:t>
      </w:r>
      <w:r>
        <w:tab/>
        <w:t>(15 WC PTS)</w:t>
      </w:r>
    </w:p>
    <w:p w14:paraId="51FB12F3" w14:textId="77777777" w:rsidR="004B1495" w:rsidRDefault="004B1495" w:rsidP="004B1495">
      <w:r>
        <w:t>CHRIS CLARKE</w:t>
      </w:r>
      <w:r>
        <w:tab/>
      </w:r>
      <w:r>
        <w:tab/>
      </w:r>
      <w:r>
        <w:tab/>
        <w:t>74</w:t>
      </w:r>
      <w:r>
        <w:tab/>
      </w:r>
      <w:r>
        <w:tab/>
        <w:t>(10 WC PTS)</w:t>
      </w:r>
    </w:p>
    <w:p w14:paraId="3FC24178" w14:textId="77777777" w:rsidR="00137AD8" w:rsidRDefault="004B1495" w:rsidP="004B1495">
      <w:r>
        <w:t xml:space="preserve">JOSE </w:t>
      </w:r>
      <w:r w:rsidR="00137AD8">
        <w:t>MENDOZA</w:t>
      </w:r>
      <w:r w:rsidR="00137AD8">
        <w:tab/>
      </w:r>
      <w:r w:rsidR="00137AD8">
        <w:tab/>
      </w:r>
      <w:r w:rsidR="00137AD8">
        <w:tab/>
        <w:t>78</w:t>
      </w:r>
      <w:r w:rsidR="00137AD8">
        <w:tab/>
      </w:r>
      <w:r w:rsidR="00137AD8">
        <w:tab/>
        <w:t>(4 WC PTS)</w:t>
      </w:r>
    </w:p>
    <w:p w14:paraId="4FDE0A8F" w14:textId="77777777" w:rsidR="00137AD8" w:rsidRDefault="00137AD8" w:rsidP="004B1495">
      <w:r>
        <w:t>THOMAS ANGELUS</w:t>
      </w:r>
      <w:r>
        <w:tab/>
      </w:r>
      <w:r>
        <w:tab/>
        <w:t>78</w:t>
      </w:r>
      <w:r>
        <w:tab/>
      </w:r>
      <w:r>
        <w:tab/>
        <w:t>(4 WC PTS)</w:t>
      </w:r>
    </w:p>
    <w:p w14:paraId="28B51B77" w14:textId="77777777" w:rsidR="00137AD8" w:rsidRDefault="00137AD8" w:rsidP="004B1495"/>
    <w:p w14:paraId="05D5DF69" w14:textId="77777777" w:rsidR="00137AD8" w:rsidRDefault="00137AD8" w:rsidP="004B1495">
      <w:r>
        <w:t>C CLASS (NET STABLEFORD)</w:t>
      </w:r>
    </w:p>
    <w:p w14:paraId="3DA0641C" w14:textId="77777777" w:rsidR="00137AD8" w:rsidRDefault="00137AD8" w:rsidP="004B1495">
      <w:r>
        <w:t>PAUL PETZSCHKE</w:t>
      </w:r>
      <w:r>
        <w:tab/>
      </w:r>
      <w:r>
        <w:tab/>
        <w:t>42</w:t>
      </w:r>
      <w:r>
        <w:tab/>
      </w:r>
      <w:r>
        <w:tab/>
        <w:t>35 PTS</w:t>
      </w:r>
      <w:r>
        <w:tab/>
        <w:t>(25 WC PTS)</w:t>
      </w:r>
    </w:p>
    <w:p w14:paraId="386AB25E" w14:textId="77777777" w:rsidR="00137AD8" w:rsidRDefault="00137AD8" w:rsidP="004B1495">
      <w:r>
        <w:t>RICK WALD</w:t>
      </w:r>
      <w:r>
        <w:tab/>
      </w:r>
      <w:r>
        <w:tab/>
      </w:r>
      <w:r>
        <w:tab/>
        <w:t>40</w:t>
      </w:r>
      <w:r>
        <w:tab/>
      </w:r>
      <w:r>
        <w:tab/>
        <w:t>25 PTS</w:t>
      </w:r>
      <w:r>
        <w:tab/>
        <w:t>(15 WC PTS)</w:t>
      </w:r>
    </w:p>
    <w:p w14:paraId="0E690D9D" w14:textId="77777777" w:rsidR="00137AD8" w:rsidRDefault="00137AD8" w:rsidP="004B1495">
      <w:r>
        <w:t>BRUCE WILLIAMS</w:t>
      </w:r>
      <w:r>
        <w:tab/>
      </w:r>
      <w:r>
        <w:tab/>
        <w:t>38</w:t>
      </w:r>
      <w:r>
        <w:tab/>
      </w:r>
      <w:r>
        <w:tab/>
        <w:t>15 PTS</w:t>
      </w:r>
      <w:r>
        <w:tab/>
        <w:t>(10 WC PTS)</w:t>
      </w:r>
    </w:p>
    <w:p w14:paraId="2F691524" w14:textId="77777777" w:rsidR="00137AD8" w:rsidRDefault="00137AD8" w:rsidP="004B1495">
      <w:r>
        <w:t>DAVE PELLINGER</w:t>
      </w:r>
      <w:r>
        <w:tab/>
      </w:r>
      <w:r>
        <w:tab/>
        <w:t>32</w:t>
      </w:r>
      <w:r>
        <w:tab/>
      </w:r>
      <w:r>
        <w:tab/>
        <w:t>(5 WC PTS)</w:t>
      </w:r>
    </w:p>
    <w:p w14:paraId="42ED12A6" w14:textId="77777777" w:rsidR="00137AD8" w:rsidRDefault="00137AD8" w:rsidP="004B1495">
      <w:r>
        <w:t>ANDY VOGEL</w:t>
      </w:r>
      <w:r>
        <w:tab/>
      </w:r>
      <w:r>
        <w:tab/>
      </w:r>
      <w:r>
        <w:tab/>
        <w:t>30</w:t>
      </w:r>
      <w:r>
        <w:tab/>
      </w:r>
      <w:r>
        <w:tab/>
        <w:t>(1.5 WC PTS)</w:t>
      </w:r>
    </w:p>
    <w:p w14:paraId="5B33C6C0" w14:textId="795B97EA" w:rsidR="00137AD8" w:rsidRDefault="00137AD8" w:rsidP="004B1495">
      <w:r>
        <w:t>AL COLMENERO</w:t>
      </w:r>
      <w:r>
        <w:tab/>
      </w:r>
      <w:r>
        <w:tab/>
      </w:r>
      <w:r>
        <w:tab/>
        <w:t>30</w:t>
      </w:r>
      <w:r>
        <w:tab/>
      </w:r>
      <w:r>
        <w:tab/>
        <w:t>(1.5 WC PTS)</w:t>
      </w:r>
    </w:p>
    <w:p w14:paraId="2F5B9B05" w14:textId="77777777" w:rsidR="00A364CD" w:rsidRDefault="00A364CD" w:rsidP="004B1495"/>
    <w:p w14:paraId="66B882C4" w14:textId="0532556B" w:rsidR="00A364CD" w:rsidRDefault="00A364CD" w:rsidP="004B1495">
      <w:r>
        <w:t>GROSS SKINS</w:t>
      </w:r>
      <w:r>
        <w:tab/>
        <w:t>$10 EACH</w:t>
      </w:r>
    </w:p>
    <w:p w14:paraId="61F462C7" w14:textId="521774E3" w:rsidR="00A364CD" w:rsidRDefault="00A364CD" w:rsidP="004B1495">
      <w:r>
        <w:t>PETZSCHKE</w:t>
      </w:r>
      <w:r>
        <w:tab/>
        <w:t>3</w:t>
      </w:r>
      <w:r>
        <w:tab/>
        <w:t>ON</w:t>
      </w:r>
      <w:r>
        <w:tab/>
        <w:t>3</w:t>
      </w:r>
    </w:p>
    <w:p w14:paraId="68CA01A7" w14:textId="3CDA5323" w:rsidR="00A364CD" w:rsidRDefault="00A364CD" w:rsidP="004B1495">
      <w:r>
        <w:t>ANGELUS</w:t>
      </w:r>
      <w:r>
        <w:tab/>
        <w:t>4</w:t>
      </w:r>
      <w:r>
        <w:tab/>
        <w:t>ON</w:t>
      </w:r>
      <w:r>
        <w:tab/>
        <w:t>6</w:t>
      </w:r>
    </w:p>
    <w:p w14:paraId="01FD1306" w14:textId="3F959E1F" w:rsidR="00A364CD" w:rsidRDefault="00A364CD" w:rsidP="004B1495">
      <w:r>
        <w:t>PETZSCHKE</w:t>
      </w:r>
      <w:r>
        <w:tab/>
        <w:t>2</w:t>
      </w:r>
      <w:r>
        <w:tab/>
        <w:t>ON</w:t>
      </w:r>
      <w:r>
        <w:tab/>
        <w:t>8</w:t>
      </w:r>
    </w:p>
    <w:p w14:paraId="4DF1C1C8" w14:textId="7AD962B5" w:rsidR="00A364CD" w:rsidRDefault="00A364CD" w:rsidP="004B1495">
      <w:r>
        <w:t>THEIS</w:t>
      </w:r>
      <w:r>
        <w:tab/>
      </w:r>
      <w:r>
        <w:tab/>
        <w:t>3</w:t>
      </w:r>
      <w:r>
        <w:tab/>
        <w:t>ON</w:t>
      </w:r>
      <w:r>
        <w:tab/>
        <w:t>9</w:t>
      </w:r>
    </w:p>
    <w:p w14:paraId="7DE82364" w14:textId="7D5AD92D" w:rsidR="00A364CD" w:rsidRDefault="00A364CD" w:rsidP="004B1495">
      <w:r>
        <w:t>THEIS</w:t>
      </w:r>
      <w:r>
        <w:tab/>
      </w:r>
      <w:r>
        <w:tab/>
        <w:t>4</w:t>
      </w:r>
      <w:r>
        <w:tab/>
        <w:t>ON</w:t>
      </w:r>
      <w:r>
        <w:tab/>
        <w:t>13</w:t>
      </w:r>
    </w:p>
    <w:p w14:paraId="453C37B2" w14:textId="2B08B064" w:rsidR="00A364CD" w:rsidRDefault="00A364CD" w:rsidP="004B1495">
      <w:r>
        <w:t>REESE</w:t>
      </w:r>
      <w:r>
        <w:tab/>
      </w:r>
      <w:r>
        <w:tab/>
        <w:t>3</w:t>
      </w:r>
      <w:r>
        <w:tab/>
        <w:t>ON</w:t>
      </w:r>
      <w:r>
        <w:tab/>
        <w:t>15</w:t>
      </w:r>
    </w:p>
    <w:p w14:paraId="18F2BA17" w14:textId="7A1A533A" w:rsidR="00A364CD" w:rsidRDefault="00A364CD" w:rsidP="004B1495">
      <w:r>
        <w:t>PYLE D</w:t>
      </w:r>
      <w:r>
        <w:tab/>
      </w:r>
      <w:r>
        <w:tab/>
        <w:t>4</w:t>
      </w:r>
      <w:r>
        <w:tab/>
        <w:t>ON</w:t>
      </w:r>
      <w:r>
        <w:tab/>
        <w:t>16</w:t>
      </w:r>
    </w:p>
    <w:p w14:paraId="63E07661" w14:textId="41D77CD8" w:rsidR="00A364CD" w:rsidRDefault="00A364CD" w:rsidP="004B1495">
      <w:r>
        <w:t>REESE</w:t>
      </w:r>
      <w:r>
        <w:tab/>
      </w:r>
      <w:r>
        <w:tab/>
        <w:t>3</w:t>
      </w:r>
      <w:r>
        <w:tab/>
        <w:t>ON</w:t>
      </w:r>
      <w:r>
        <w:tab/>
        <w:t>18</w:t>
      </w:r>
    </w:p>
    <w:p w14:paraId="7E58B372" w14:textId="77777777" w:rsidR="00A364CD" w:rsidRDefault="00A364CD" w:rsidP="004B1495"/>
    <w:p w14:paraId="268BFE37" w14:textId="5724D1B0" w:rsidR="00A364CD" w:rsidRDefault="00A364CD" w:rsidP="004B1495">
      <w:r>
        <w:t>NET SKINS</w:t>
      </w:r>
      <w:r>
        <w:tab/>
        <w:t>$1</w:t>
      </w:r>
      <w:r w:rsidR="00626753">
        <w:t>7</w:t>
      </w:r>
      <w:r>
        <w:t xml:space="preserve"> EACH</w:t>
      </w:r>
    </w:p>
    <w:p w14:paraId="1D6CF757" w14:textId="6D720176" w:rsidR="00626753" w:rsidRDefault="00626753" w:rsidP="004B1495">
      <w:r>
        <w:t>PETZSCHKE</w:t>
      </w:r>
      <w:r>
        <w:tab/>
        <w:t>2</w:t>
      </w:r>
      <w:r>
        <w:tab/>
        <w:t>ON</w:t>
      </w:r>
      <w:r>
        <w:tab/>
        <w:t>3</w:t>
      </w:r>
    </w:p>
    <w:p w14:paraId="55434462" w14:textId="1A1F999C" w:rsidR="00626753" w:rsidRDefault="00626753" w:rsidP="004B1495">
      <w:r>
        <w:t>PETZSCHKE</w:t>
      </w:r>
      <w:r>
        <w:tab/>
        <w:t>1</w:t>
      </w:r>
      <w:r>
        <w:tab/>
        <w:t>ON</w:t>
      </w:r>
      <w:r>
        <w:tab/>
        <w:t>12</w:t>
      </w:r>
    </w:p>
    <w:p w14:paraId="531D3A9F" w14:textId="605E5680" w:rsidR="00626753" w:rsidRDefault="00626753" w:rsidP="004B1495">
      <w:r>
        <w:t>THEIS</w:t>
      </w:r>
      <w:r>
        <w:tab/>
      </w:r>
      <w:r>
        <w:tab/>
        <w:t>3</w:t>
      </w:r>
      <w:r>
        <w:tab/>
        <w:t>ON</w:t>
      </w:r>
      <w:r>
        <w:tab/>
        <w:t>13</w:t>
      </w:r>
    </w:p>
    <w:p w14:paraId="31ACFB92" w14:textId="46CCFDF2" w:rsidR="00626753" w:rsidRDefault="00626753" w:rsidP="004B1495">
      <w:r>
        <w:t>REESE</w:t>
      </w:r>
      <w:r>
        <w:tab/>
      </w:r>
      <w:r>
        <w:tab/>
        <w:t>3</w:t>
      </w:r>
      <w:r>
        <w:tab/>
        <w:t>ON</w:t>
      </w:r>
      <w:r>
        <w:tab/>
        <w:t>15</w:t>
      </w:r>
    </w:p>
    <w:p w14:paraId="753380FE" w14:textId="4106B800" w:rsidR="00626753" w:rsidRDefault="00626753" w:rsidP="004B1495">
      <w:r>
        <w:t>REESE</w:t>
      </w:r>
      <w:r>
        <w:tab/>
      </w:r>
      <w:r>
        <w:tab/>
        <w:t>2</w:t>
      </w:r>
      <w:r>
        <w:tab/>
        <w:t>ON</w:t>
      </w:r>
      <w:r>
        <w:tab/>
        <w:t>18</w:t>
      </w:r>
    </w:p>
    <w:p w14:paraId="38992A08" w14:textId="77777777" w:rsidR="00137AD8" w:rsidRDefault="00137AD8" w:rsidP="004B1495"/>
    <w:p w14:paraId="68B53469" w14:textId="6C5CA0FE" w:rsidR="004B1495" w:rsidRDefault="004B1495" w:rsidP="004B1495">
      <w:r>
        <w:tab/>
      </w:r>
      <w:r>
        <w:tab/>
      </w:r>
      <w:r>
        <w:tab/>
      </w:r>
    </w:p>
    <w:p w14:paraId="0612E128" w14:textId="0428D711" w:rsidR="00137AD8" w:rsidRPr="00137AD8" w:rsidRDefault="00137AD8" w:rsidP="00137AD8">
      <w:pPr>
        <w:tabs>
          <w:tab w:val="left" w:pos="5184"/>
        </w:tabs>
      </w:pPr>
      <w:r>
        <w:tab/>
      </w:r>
      <w:r>
        <w:tab/>
      </w:r>
      <w:r>
        <w:tab/>
      </w:r>
    </w:p>
    <w:sectPr w:rsidR="00137AD8" w:rsidRPr="00137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95"/>
    <w:rsid w:val="00137AD8"/>
    <w:rsid w:val="00495497"/>
    <w:rsid w:val="004B1495"/>
    <w:rsid w:val="00626753"/>
    <w:rsid w:val="00645252"/>
    <w:rsid w:val="006D3D74"/>
    <w:rsid w:val="0083569A"/>
    <w:rsid w:val="00A364CD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6EA5A"/>
  <w15:chartTrackingRefBased/>
  <w15:docId w15:val="{4D8153A2-AB14-4F65-88A3-D2BD69A0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%20Trevost\AppData\Local\Microsoft\Office\16.0\DTS\en-US%7bAC5DAD01-8542-4B35-81DE-821DFB0A9D0A%7d\%7b3F54AED9-9326-4B04-8218-38BE7EB4481A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{3F54AED9-9326-4B04-8218-38BE7EB4481A}tf02786999_win32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Prevost</dc:creator>
  <cp:keywords/>
  <dc:description/>
  <cp:lastModifiedBy>Derek Pyle</cp:lastModifiedBy>
  <cp:revision>2</cp:revision>
  <dcterms:created xsi:type="dcterms:W3CDTF">2023-08-29T00:30:00Z</dcterms:created>
  <dcterms:modified xsi:type="dcterms:W3CDTF">2023-08-29T00:30:00Z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