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5EF0" w14:textId="6540DBAD" w:rsidR="00A9204E" w:rsidRDefault="00F34A4D" w:rsidP="00F34A4D">
      <w:pPr>
        <w:jc w:val="center"/>
      </w:pPr>
      <w:bookmarkStart w:id="0" w:name="_GoBack"/>
      <w:bookmarkEnd w:id="0"/>
      <w:r>
        <w:t>WIRTH CUP</w:t>
      </w:r>
    </w:p>
    <w:p w14:paraId="04385983" w14:textId="7B2D9C8E" w:rsidR="00F34A4D" w:rsidRDefault="005E4FB0" w:rsidP="005E4FB0">
      <w:pPr>
        <w:jc w:val="center"/>
      </w:pPr>
      <w:r>
        <w:t>YEAR LONG POINTS</w:t>
      </w:r>
    </w:p>
    <w:p w14:paraId="7E314297" w14:textId="3C7E0A04" w:rsidR="00F34A4D" w:rsidRDefault="005E4FB0" w:rsidP="005E4FB0">
      <w:pPr>
        <w:jc w:val="center"/>
      </w:pPr>
      <w:r>
        <w:t>(AFTER TWO EVENTS)</w:t>
      </w:r>
    </w:p>
    <w:p w14:paraId="4A532075" w14:textId="6F7A202B" w:rsidR="005E4FB0" w:rsidRDefault="005E4FB0" w:rsidP="005E4FB0">
      <w:r>
        <w:t>A CLASS</w:t>
      </w:r>
    </w:p>
    <w:p w14:paraId="3B3115B8" w14:textId="364DF5D2" w:rsidR="005E4FB0" w:rsidRDefault="005E4FB0" w:rsidP="005E4FB0">
      <w:r>
        <w:t>GUNDERSON AJ</w:t>
      </w:r>
      <w:r>
        <w:tab/>
      </w:r>
      <w:r>
        <w:tab/>
        <w:t>25</w:t>
      </w:r>
    </w:p>
    <w:p w14:paraId="67DC4D5B" w14:textId="1B9984B1" w:rsidR="005E4FB0" w:rsidRDefault="005E4FB0" w:rsidP="005E4FB0">
      <w:r>
        <w:t>GERGEN</w:t>
      </w:r>
      <w:r>
        <w:tab/>
      </w:r>
      <w:r>
        <w:tab/>
        <w:t>25</w:t>
      </w:r>
    </w:p>
    <w:p w14:paraId="6B844BAC" w14:textId="4F6AE792" w:rsidR="005E4FB0" w:rsidRDefault="005E4FB0" w:rsidP="005E4FB0">
      <w:r>
        <w:t>PEDERSON</w:t>
      </w:r>
      <w:r>
        <w:tab/>
      </w:r>
      <w:r>
        <w:tab/>
        <w:t>25</w:t>
      </w:r>
    </w:p>
    <w:p w14:paraId="5342A14E" w14:textId="1C3E791A" w:rsidR="005E4FB0" w:rsidRDefault="005E4FB0" w:rsidP="005E4FB0">
      <w:r>
        <w:t>GUNDERSON G</w:t>
      </w:r>
      <w:r>
        <w:tab/>
      </w:r>
      <w:r>
        <w:tab/>
        <w:t>15</w:t>
      </w:r>
    </w:p>
    <w:p w14:paraId="23B89710" w14:textId="736B8EFA" w:rsidR="005E4FB0" w:rsidRDefault="00E37EAA" w:rsidP="005E4FB0">
      <w:r>
        <w:t>THEIS</w:t>
      </w:r>
      <w:r>
        <w:tab/>
      </w:r>
      <w:r>
        <w:tab/>
      </w:r>
      <w:r>
        <w:tab/>
        <w:t xml:space="preserve"> 5</w:t>
      </w:r>
    </w:p>
    <w:p w14:paraId="0058F533" w14:textId="6EB757FA" w:rsidR="00E37EAA" w:rsidRDefault="00E37EAA" w:rsidP="005E4FB0">
      <w:r>
        <w:t>SISLER</w:t>
      </w:r>
      <w:r>
        <w:tab/>
      </w:r>
      <w:r>
        <w:tab/>
      </w:r>
      <w:r>
        <w:tab/>
        <w:t xml:space="preserve"> 3</w:t>
      </w:r>
    </w:p>
    <w:p w14:paraId="0AB6F4F4" w14:textId="27DFF41B" w:rsidR="00E37EAA" w:rsidRDefault="00E37EAA" w:rsidP="005E4FB0"/>
    <w:p w14:paraId="55A483E1" w14:textId="3F6E4777" w:rsidR="00E37EAA" w:rsidRDefault="00E37EAA" w:rsidP="005E4FB0">
      <w:r>
        <w:t>B CLASS</w:t>
      </w:r>
    </w:p>
    <w:p w14:paraId="04B87A13" w14:textId="36B8EA3B" w:rsidR="00E37EAA" w:rsidRDefault="00E37EAA" w:rsidP="005E4FB0">
      <w:r>
        <w:t>KNOPF</w:t>
      </w:r>
      <w:r>
        <w:tab/>
      </w:r>
      <w:r>
        <w:tab/>
      </w:r>
      <w:r>
        <w:tab/>
        <w:t>40</w:t>
      </w:r>
    </w:p>
    <w:p w14:paraId="6EFEAA34" w14:textId="4B4A4B94" w:rsidR="00E37EAA" w:rsidRDefault="00E37EAA" w:rsidP="005E4FB0">
      <w:r>
        <w:t>KAROS</w:t>
      </w:r>
      <w:r>
        <w:tab/>
      </w:r>
      <w:r>
        <w:tab/>
      </w:r>
      <w:r>
        <w:tab/>
        <w:t>25</w:t>
      </w:r>
    </w:p>
    <w:p w14:paraId="7C424EB2" w14:textId="270CAA97" w:rsidR="00E37EAA" w:rsidRDefault="00E37EAA" w:rsidP="005E4FB0">
      <w:r>
        <w:t>SLETTEN</w:t>
      </w:r>
      <w:r>
        <w:tab/>
      </w:r>
      <w:r>
        <w:tab/>
        <w:t>15</w:t>
      </w:r>
    </w:p>
    <w:p w14:paraId="2BF92F5C" w14:textId="0DE00D0A" w:rsidR="00E37EAA" w:rsidRDefault="00E37EAA" w:rsidP="005E4FB0">
      <w:r>
        <w:t>MENDOZA</w:t>
      </w:r>
      <w:r>
        <w:tab/>
      </w:r>
      <w:r>
        <w:tab/>
        <w:t>13</w:t>
      </w:r>
    </w:p>
    <w:p w14:paraId="6760EC1B" w14:textId="53A8F7FD" w:rsidR="00E37EAA" w:rsidRDefault="00E37EAA" w:rsidP="005E4FB0">
      <w:r>
        <w:t>ANGELUS</w:t>
      </w:r>
      <w:r>
        <w:tab/>
      </w:r>
      <w:r>
        <w:tab/>
        <w:t>10.5</w:t>
      </w:r>
    </w:p>
    <w:p w14:paraId="143E778F" w14:textId="7B87015B" w:rsidR="00E37EAA" w:rsidRDefault="00E37EAA" w:rsidP="005E4FB0">
      <w:r>
        <w:t>HELGERSON</w:t>
      </w:r>
      <w:r>
        <w:tab/>
      </w:r>
      <w:r>
        <w:tab/>
        <w:t xml:space="preserve"> 7.5</w:t>
      </w:r>
    </w:p>
    <w:p w14:paraId="054C0BA7" w14:textId="1B358A2D" w:rsidR="00E37EAA" w:rsidRDefault="00E37EAA" w:rsidP="005E4FB0">
      <w:r>
        <w:t>GREENE</w:t>
      </w:r>
      <w:r>
        <w:tab/>
      </w:r>
      <w:r>
        <w:tab/>
        <w:t xml:space="preserve"> 5</w:t>
      </w:r>
    </w:p>
    <w:p w14:paraId="70029193" w14:textId="2D979B35" w:rsidR="00E37EAA" w:rsidRDefault="00E37EAA" w:rsidP="005E4FB0"/>
    <w:p w14:paraId="2C29FBD3" w14:textId="36CA1A66" w:rsidR="00E37EAA" w:rsidRDefault="00E37EAA" w:rsidP="005E4FB0">
      <w:r>
        <w:t>C CLASS</w:t>
      </w:r>
    </w:p>
    <w:p w14:paraId="02639127" w14:textId="548DB8D9" w:rsidR="00E37EAA" w:rsidRDefault="00E37EAA" w:rsidP="005E4FB0">
      <w:r>
        <w:t>WALD</w:t>
      </w:r>
      <w:r>
        <w:tab/>
      </w:r>
      <w:r>
        <w:tab/>
      </w:r>
      <w:r>
        <w:tab/>
        <w:t>50</w:t>
      </w:r>
    </w:p>
    <w:p w14:paraId="5BF93984" w14:textId="06555616" w:rsidR="00E37EAA" w:rsidRDefault="00E37EAA" w:rsidP="005E4FB0">
      <w:r>
        <w:t>PREVOST</w:t>
      </w:r>
      <w:r>
        <w:tab/>
      </w:r>
      <w:r>
        <w:tab/>
        <w:t>22.5</w:t>
      </w:r>
    </w:p>
    <w:p w14:paraId="12D430A9" w14:textId="04FDA078" w:rsidR="00E37EAA" w:rsidRDefault="00E37EAA" w:rsidP="005E4FB0">
      <w:r>
        <w:t>WILLIAMS</w:t>
      </w:r>
      <w:r>
        <w:tab/>
      </w:r>
      <w:r>
        <w:tab/>
        <w:t>19</w:t>
      </w:r>
    </w:p>
    <w:p w14:paraId="1101C27C" w14:textId="0390D0DE" w:rsidR="00E37EAA" w:rsidRDefault="00E37EAA" w:rsidP="005E4FB0">
      <w:r>
        <w:t>PYLE C</w:t>
      </w:r>
      <w:r>
        <w:tab/>
      </w:r>
      <w:r>
        <w:tab/>
      </w:r>
      <w:r>
        <w:tab/>
        <w:t>16.5</w:t>
      </w:r>
    </w:p>
    <w:p w14:paraId="65A97816" w14:textId="2B6D8B09" w:rsidR="00E37EAA" w:rsidRDefault="00092D81" w:rsidP="005E4FB0">
      <w:r>
        <w:t>MATTERN</w:t>
      </w:r>
      <w:r>
        <w:tab/>
      </w:r>
      <w:r>
        <w:tab/>
        <w:t xml:space="preserve"> 4</w:t>
      </w:r>
    </w:p>
    <w:p w14:paraId="247BB389" w14:textId="2C9532AD" w:rsidR="00092D81" w:rsidRDefault="00092D81" w:rsidP="005E4FB0">
      <w:r>
        <w:t>WINFIELD C</w:t>
      </w:r>
      <w:r>
        <w:tab/>
      </w:r>
      <w:r>
        <w:tab/>
        <w:t xml:space="preserve"> 4</w:t>
      </w:r>
    </w:p>
    <w:p w14:paraId="0C088C77" w14:textId="634D2113" w:rsidR="00D53BB4" w:rsidRDefault="00D53BB4" w:rsidP="00F34A4D"/>
    <w:p w14:paraId="7648259A" w14:textId="4FBDD1C7" w:rsidR="002D1C59" w:rsidRDefault="002D1C59" w:rsidP="00F34A4D"/>
    <w:p w14:paraId="43C27ABA" w14:textId="5571EAD1" w:rsidR="00E332C2" w:rsidRDefault="00E332C2" w:rsidP="00F34A4D"/>
    <w:p w14:paraId="21EA81B9" w14:textId="77777777" w:rsidR="00F34A4D" w:rsidRDefault="00F34A4D" w:rsidP="00F34A4D"/>
    <w:sectPr w:rsidR="00F3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D"/>
    <w:rsid w:val="000033E5"/>
    <w:rsid w:val="00092D81"/>
    <w:rsid w:val="00122AA6"/>
    <w:rsid w:val="002C37AD"/>
    <w:rsid w:val="002D1C59"/>
    <w:rsid w:val="004E5470"/>
    <w:rsid w:val="005E4FB0"/>
    <w:rsid w:val="00645252"/>
    <w:rsid w:val="006D3D74"/>
    <w:rsid w:val="0083569A"/>
    <w:rsid w:val="00A45965"/>
    <w:rsid w:val="00A9204E"/>
    <w:rsid w:val="00C251FF"/>
    <w:rsid w:val="00D53BB4"/>
    <w:rsid w:val="00E332C2"/>
    <w:rsid w:val="00E37EAA"/>
    <w:rsid w:val="00F34A4D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862"/>
  <w15:chartTrackingRefBased/>
  <w15:docId w15:val="{D22F3543-2D3F-4925-9688-FD9A3B0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3</cp:revision>
  <cp:lastPrinted>2022-06-13T12:58:00Z</cp:lastPrinted>
  <dcterms:created xsi:type="dcterms:W3CDTF">2022-06-14T02:32:00Z</dcterms:created>
  <dcterms:modified xsi:type="dcterms:W3CDTF">2022-06-14T02:32:00Z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