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45EF0" w14:textId="6540DBAD" w:rsidR="00A9204E" w:rsidRDefault="00F34A4D" w:rsidP="00F34A4D">
      <w:pPr>
        <w:jc w:val="center"/>
      </w:pPr>
      <w:bookmarkStart w:id="0" w:name="_GoBack"/>
      <w:bookmarkEnd w:id="0"/>
      <w:r>
        <w:t>WIRTH CUP</w:t>
      </w:r>
    </w:p>
    <w:p w14:paraId="04385983" w14:textId="7B2D9C8E" w:rsidR="00F34A4D" w:rsidRDefault="005E4FB0" w:rsidP="005E4FB0">
      <w:pPr>
        <w:jc w:val="center"/>
      </w:pPr>
      <w:r>
        <w:t>YEAR LONG POINTS</w:t>
      </w:r>
    </w:p>
    <w:p w14:paraId="7E314297" w14:textId="67F05A95" w:rsidR="00F34A4D" w:rsidRDefault="005E4FB0" w:rsidP="005E4FB0">
      <w:pPr>
        <w:jc w:val="center"/>
      </w:pPr>
      <w:r>
        <w:t xml:space="preserve">(AFTER </w:t>
      </w:r>
      <w:r w:rsidR="00942AFA">
        <w:t>SIX</w:t>
      </w:r>
      <w:r>
        <w:t xml:space="preserve"> EVENTS)</w:t>
      </w:r>
    </w:p>
    <w:p w14:paraId="4A532075" w14:textId="343821C9" w:rsidR="005E4FB0" w:rsidRDefault="005E4FB0" w:rsidP="005E4FB0">
      <w:r>
        <w:t>A CLASS</w:t>
      </w:r>
      <w:r w:rsidR="0047480E">
        <w:tab/>
      </w:r>
    </w:p>
    <w:p w14:paraId="6874EB84" w14:textId="2F8FCF24" w:rsidR="00942AFA" w:rsidRDefault="00942AFA" w:rsidP="005E4FB0">
      <w:r>
        <w:t>GUNDERSON D</w:t>
      </w:r>
      <w:r>
        <w:tab/>
      </w:r>
      <w:r>
        <w:tab/>
        <w:t>63</w:t>
      </w:r>
    </w:p>
    <w:p w14:paraId="5ADDB9D6" w14:textId="6AA0DB8F" w:rsidR="00D23071" w:rsidRDefault="00D23071" w:rsidP="005E4FB0">
      <w:r>
        <w:t>BOCK</w:t>
      </w:r>
      <w:r>
        <w:tab/>
      </w:r>
      <w:r>
        <w:tab/>
      </w:r>
      <w:r>
        <w:tab/>
        <w:t>55</w:t>
      </w:r>
    </w:p>
    <w:p w14:paraId="3813EE2B" w14:textId="25F9DF92" w:rsidR="00D23071" w:rsidRDefault="00D23071" w:rsidP="005E4FB0">
      <w:r>
        <w:t>GUNDERSON G</w:t>
      </w:r>
      <w:r>
        <w:tab/>
      </w:r>
      <w:r>
        <w:tab/>
        <w:t>42.5</w:t>
      </w:r>
    </w:p>
    <w:p w14:paraId="41D90DC0" w14:textId="35ECBBD0" w:rsidR="00D23071" w:rsidRDefault="0047480E" w:rsidP="005E4FB0">
      <w:r>
        <w:t>PEDERSON</w:t>
      </w:r>
      <w:r>
        <w:tab/>
      </w:r>
      <w:r>
        <w:tab/>
        <w:t>3</w:t>
      </w:r>
      <w:r w:rsidR="00D23071">
        <w:t>9</w:t>
      </w:r>
    </w:p>
    <w:p w14:paraId="0A76F685" w14:textId="3A6E463E" w:rsidR="00D23071" w:rsidRDefault="00D23071" w:rsidP="005E4FB0">
      <w:r>
        <w:t>GERGEN</w:t>
      </w:r>
      <w:r>
        <w:tab/>
      </w:r>
      <w:r>
        <w:tab/>
        <w:t>35</w:t>
      </w:r>
    </w:p>
    <w:p w14:paraId="16EA42FC" w14:textId="6AEF2512" w:rsidR="00D23071" w:rsidRDefault="005E4FB0" w:rsidP="005E4FB0">
      <w:r>
        <w:t>GUNDERSON AJ</w:t>
      </w:r>
      <w:r>
        <w:tab/>
      </w:r>
      <w:r>
        <w:tab/>
        <w:t>2</w:t>
      </w:r>
      <w:r w:rsidR="00D23071">
        <w:t>5</w:t>
      </w:r>
    </w:p>
    <w:p w14:paraId="736E2589" w14:textId="55EDE50A" w:rsidR="00D23071" w:rsidRDefault="00D23071" w:rsidP="005E4FB0">
      <w:r>
        <w:t>THEIS</w:t>
      </w:r>
      <w:r>
        <w:tab/>
      </w:r>
      <w:r>
        <w:tab/>
      </w:r>
      <w:r>
        <w:tab/>
        <w:t>16.5</w:t>
      </w:r>
    </w:p>
    <w:p w14:paraId="22789F9B" w14:textId="1A5AA42C" w:rsidR="00942AFA" w:rsidRDefault="00942AFA" w:rsidP="005E4FB0">
      <w:r>
        <w:t>BOHLMAN</w:t>
      </w:r>
      <w:r>
        <w:tab/>
      </w:r>
      <w:r>
        <w:tab/>
        <w:t>15</w:t>
      </w:r>
    </w:p>
    <w:p w14:paraId="23B89710" w14:textId="101CA75F" w:rsidR="005E4FB0" w:rsidRDefault="0047480E" w:rsidP="005E4FB0">
      <w:r>
        <w:t>SISLER</w:t>
      </w:r>
      <w:r>
        <w:tab/>
      </w:r>
      <w:r>
        <w:tab/>
      </w:r>
      <w:r>
        <w:tab/>
        <w:t xml:space="preserve"> 8</w:t>
      </w:r>
    </w:p>
    <w:p w14:paraId="0058F533" w14:textId="5BFD3989" w:rsidR="00E37EAA" w:rsidRDefault="0047480E" w:rsidP="005E4FB0">
      <w:r>
        <w:t>PYLE</w:t>
      </w:r>
      <w:r w:rsidR="00D23071">
        <w:t xml:space="preserve"> D</w:t>
      </w:r>
      <w:r w:rsidR="00E37EAA">
        <w:tab/>
      </w:r>
      <w:r w:rsidR="00E37EAA">
        <w:tab/>
      </w:r>
      <w:r w:rsidR="00E37EAA">
        <w:tab/>
        <w:t xml:space="preserve"> 3</w:t>
      </w:r>
    </w:p>
    <w:p w14:paraId="0AB6F4F4" w14:textId="27DFF41B" w:rsidR="00E37EAA" w:rsidRDefault="00E37EAA" w:rsidP="005E4FB0"/>
    <w:p w14:paraId="6808CE23" w14:textId="73F472C7" w:rsidR="00942AFA" w:rsidRDefault="00E37EAA" w:rsidP="005E4FB0">
      <w:r>
        <w:t>B CLASS</w:t>
      </w:r>
    </w:p>
    <w:p w14:paraId="208279F9" w14:textId="41BD95D7" w:rsidR="00D23071" w:rsidRDefault="00D23071" w:rsidP="005E4FB0">
      <w:r>
        <w:t>SLETTEN</w:t>
      </w:r>
      <w:r>
        <w:tab/>
      </w:r>
      <w:r>
        <w:tab/>
        <w:t>7</w:t>
      </w:r>
      <w:r w:rsidR="00942AFA">
        <w:t>0</w:t>
      </w:r>
    </w:p>
    <w:p w14:paraId="212A38DE" w14:textId="345F4BEF" w:rsidR="00942AFA" w:rsidRDefault="00942AFA" w:rsidP="005E4FB0">
      <w:r>
        <w:t>MENDOZA</w:t>
      </w:r>
      <w:r>
        <w:tab/>
      </w:r>
      <w:r>
        <w:tab/>
        <w:t>65.5</w:t>
      </w:r>
    </w:p>
    <w:p w14:paraId="424852D1" w14:textId="5981EBB9" w:rsidR="003D59AB" w:rsidRDefault="00E37EAA" w:rsidP="005E4FB0">
      <w:r>
        <w:t>KNOPF</w:t>
      </w:r>
      <w:r>
        <w:tab/>
      </w:r>
      <w:r>
        <w:tab/>
      </w:r>
      <w:r>
        <w:tab/>
      </w:r>
      <w:r w:rsidR="003D59AB">
        <w:t>5</w:t>
      </w:r>
      <w:r w:rsidR="00942AFA">
        <w:t>6.5</w:t>
      </w:r>
    </w:p>
    <w:p w14:paraId="3A06BD32" w14:textId="082E8CC9" w:rsidR="0047480E" w:rsidRDefault="003D59AB" w:rsidP="005E4FB0">
      <w:r>
        <w:t>ANGELUS</w:t>
      </w:r>
      <w:r>
        <w:tab/>
      </w:r>
      <w:r>
        <w:tab/>
      </w:r>
      <w:r w:rsidR="00942AFA">
        <w:t>55.5</w:t>
      </w:r>
    </w:p>
    <w:p w14:paraId="7CDBA3C7" w14:textId="0D036BA1" w:rsidR="00942AFA" w:rsidRDefault="00942AFA" w:rsidP="005E4FB0">
      <w:r>
        <w:t>LEARY</w:t>
      </w:r>
      <w:r>
        <w:tab/>
      </w:r>
      <w:r>
        <w:tab/>
      </w:r>
      <w:r>
        <w:tab/>
        <w:t>35</w:t>
      </w:r>
    </w:p>
    <w:p w14:paraId="6760EC1B" w14:textId="77571FDC" w:rsidR="00E37EAA" w:rsidRDefault="00E37EAA" w:rsidP="005E4FB0">
      <w:r>
        <w:t>KAROS</w:t>
      </w:r>
      <w:r>
        <w:tab/>
      </w:r>
      <w:r>
        <w:tab/>
      </w:r>
      <w:r>
        <w:tab/>
        <w:t>25</w:t>
      </w:r>
    </w:p>
    <w:p w14:paraId="72B9D98F" w14:textId="531EC2F9" w:rsidR="003D59AB" w:rsidRDefault="0047480E" w:rsidP="005E4FB0">
      <w:r>
        <w:t>GREENE</w:t>
      </w:r>
      <w:r>
        <w:tab/>
      </w:r>
      <w:r>
        <w:tab/>
        <w:t>12.5</w:t>
      </w:r>
    </w:p>
    <w:p w14:paraId="42B16D07" w14:textId="5E2ABE98" w:rsidR="003D59AB" w:rsidRDefault="003D59AB" w:rsidP="005E4FB0">
      <w:r>
        <w:t>BLUNT</w:t>
      </w:r>
      <w:r>
        <w:tab/>
      </w:r>
      <w:r>
        <w:tab/>
      </w:r>
      <w:r>
        <w:tab/>
        <w:t xml:space="preserve"> 8</w:t>
      </w:r>
    </w:p>
    <w:p w14:paraId="28DEBBE4" w14:textId="3CF78439" w:rsidR="00942AFA" w:rsidRDefault="00942AFA" w:rsidP="005E4FB0">
      <w:r>
        <w:t>CLARKE C</w:t>
      </w:r>
      <w:r>
        <w:tab/>
      </w:r>
      <w:r>
        <w:tab/>
        <w:t xml:space="preserve"> 9</w:t>
      </w:r>
    </w:p>
    <w:p w14:paraId="143E778F" w14:textId="5A05D802" w:rsidR="00E37EAA" w:rsidRDefault="00E37EAA" w:rsidP="005E4FB0">
      <w:r>
        <w:t>HELGERSON</w:t>
      </w:r>
      <w:r>
        <w:tab/>
      </w:r>
      <w:r>
        <w:tab/>
        <w:t xml:space="preserve"> 7.5</w:t>
      </w:r>
    </w:p>
    <w:p w14:paraId="2D3CA3F6" w14:textId="168D9E53" w:rsidR="003D59AB" w:rsidRDefault="003D59AB" w:rsidP="005E4FB0">
      <w:r>
        <w:t>FISCHER</w:t>
      </w:r>
      <w:r>
        <w:tab/>
      </w:r>
      <w:r>
        <w:tab/>
        <w:t xml:space="preserve"> 4</w:t>
      </w:r>
    </w:p>
    <w:p w14:paraId="51FF83DC" w14:textId="7E9862A8" w:rsidR="003D59AB" w:rsidRDefault="003D59AB" w:rsidP="005E4FB0">
      <w:r>
        <w:t>CLARKE C</w:t>
      </w:r>
      <w:r>
        <w:tab/>
      </w:r>
      <w:r>
        <w:tab/>
        <w:t xml:space="preserve"> 4</w:t>
      </w:r>
    </w:p>
    <w:p w14:paraId="370DD313" w14:textId="1BD14CB1" w:rsidR="00942AFA" w:rsidRDefault="00942AFA" w:rsidP="005E4FB0">
      <w:r>
        <w:t>OMATO</w:t>
      </w:r>
      <w:r>
        <w:tab/>
      </w:r>
      <w:r>
        <w:tab/>
      </w:r>
      <w:r>
        <w:tab/>
        <w:t xml:space="preserve"> 1.5</w:t>
      </w:r>
    </w:p>
    <w:p w14:paraId="054C0BA7" w14:textId="771F7DE7" w:rsidR="00E37EAA" w:rsidRDefault="00E37EAA" w:rsidP="005E4FB0"/>
    <w:p w14:paraId="70029193" w14:textId="2D979B35" w:rsidR="00E37EAA" w:rsidRDefault="00E37EAA" w:rsidP="005E4FB0"/>
    <w:p w14:paraId="2C29FBD3" w14:textId="36CA1A66" w:rsidR="00E37EAA" w:rsidRDefault="00E37EAA" w:rsidP="005E4FB0">
      <w:r>
        <w:t>C CLASS</w:t>
      </w:r>
    </w:p>
    <w:p w14:paraId="02639127" w14:textId="60102D4E" w:rsidR="00E37EAA" w:rsidRDefault="00E37EAA" w:rsidP="005E4FB0">
      <w:r>
        <w:t>WALD</w:t>
      </w:r>
      <w:r>
        <w:tab/>
      </w:r>
      <w:r>
        <w:tab/>
      </w:r>
      <w:r>
        <w:tab/>
      </w:r>
      <w:r w:rsidR="003D59AB">
        <w:t>1</w:t>
      </w:r>
      <w:r w:rsidR="00266CD1">
        <w:t>10</w:t>
      </w:r>
    </w:p>
    <w:p w14:paraId="67A704D1" w14:textId="4F8F4C48" w:rsidR="00266CD1" w:rsidRDefault="00266CD1" w:rsidP="005E4FB0">
      <w:r>
        <w:t>WILLIAMS</w:t>
      </w:r>
      <w:r>
        <w:tab/>
      </w:r>
      <w:r>
        <w:tab/>
        <w:t>70.5</w:t>
      </w:r>
    </w:p>
    <w:p w14:paraId="3EC32589" w14:textId="00454458" w:rsidR="003D59AB" w:rsidRDefault="003D59AB" w:rsidP="005E4FB0">
      <w:r>
        <w:t>CLARKE J</w:t>
      </w:r>
      <w:r>
        <w:tab/>
      </w:r>
      <w:r>
        <w:tab/>
        <w:t>5</w:t>
      </w:r>
      <w:r w:rsidR="00266CD1">
        <w:t>3</w:t>
      </w:r>
    </w:p>
    <w:p w14:paraId="12D430A9" w14:textId="0CD6CE25" w:rsidR="00E37EAA" w:rsidRDefault="00E37EAA" w:rsidP="005E4FB0">
      <w:r>
        <w:t>PREVOST</w:t>
      </w:r>
      <w:r>
        <w:tab/>
      </w:r>
      <w:r>
        <w:tab/>
      </w:r>
      <w:r w:rsidR="0047480E">
        <w:t>35</w:t>
      </w:r>
    </w:p>
    <w:p w14:paraId="1101C27C" w14:textId="0F761627" w:rsidR="00E37EAA" w:rsidRDefault="00E37EAA" w:rsidP="005E4FB0">
      <w:r>
        <w:t>PYLE C</w:t>
      </w:r>
      <w:r>
        <w:tab/>
      </w:r>
      <w:r>
        <w:tab/>
      </w:r>
      <w:r>
        <w:tab/>
      </w:r>
      <w:r w:rsidR="00056DDF">
        <w:t>31</w:t>
      </w:r>
      <w:r>
        <w:t>.5</w:t>
      </w:r>
    </w:p>
    <w:p w14:paraId="403C8EBB" w14:textId="1797C624" w:rsidR="00266CD1" w:rsidRDefault="00266CD1" w:rsidP="005E4FB0">
      <w:r>
        <w:t>PETZSCHKE</w:t>
      </w:r>
      <w:r>
        <w:tab/>
      </w:r>
      <w:r>
        <w:tab/>
        <w:t>18</w:t>
      </w:r>
    </w:p>
    <w:p w14:paraId="145A660D" w14:textId="055FCD8F" w:rsidR="00056DDF" w:rsidRDefault="00056DDF" w:rsidP="005E4FB0">
      <w:r>
        <w:t>WINFIELD C</w:t>
      </w:r>
      <w:r>
        <w:tab/>
      </w:r>
      <w:r>
        <w:tab/>
        <w:t>13</w:t>
      </w:r>
    </w:p>
    <w:p w14:paraId="03CB9889" w14:textId="04E99141" w:rsidR="00BF54BC" w:rsidRDefault="00BF54BC" w:rsidP="005E4FB0">
      <w:r>
        <w:t>FARNSWORTH</w:t>
      </w:r>
      <w:r>
        <w:tab/>
      </w:r>
      <w:r>
        <w:tab/>
      </w:r>
      <w:r w:rsidR="00266CD1">
        <w:t>10</w:t>
      </w:r>
    </w:p>
    <w:p w14:paraId="219C2082" w14:textId="2D74EB4D" w:rsidR="00BF54BC" w:rsidRDefault="00092D81" w:rsidP="005E4FB0">
      <w:r>
        <w:t>MATTERN</w:t>
      </w:r>
      <w:r>
        <w:tab/>
      </w:r>
      <w:r>
        <w:tab/>
        <w:t xml:space="preserve"> 4</w:t>
      </w:r>
    </w:p>
    <w:p w14:paraId="6C2E0273" w14:textId="5C3DD0CA" w:rsidR="00056DDF" w:rsidRDefault="00056DDF" w:rsidP="005E4FB0">
      <w:r>
        <w:t>WINFIELD B</w:t>
      </w:r>
      <w:r>
        <w:tab/>
      </w:r>
      <w:r>
        <w:tab/>
        <w:t xml:space="preserve"> 3</w:t>
      </w:r>
    </w:p>
    <w:p w14:paraId="0C088C77" w14:textId="634D2113" w:rsidR="00D53BB4" w:rsidRDefault="00D53BB4" w:rsidP="00F34A4D"/>
    <w:p w14:paraId="7648259A" w14:textId="4FBDD1C7" w:rsidR="002D1C59" w:rsidRDefault="002D1C59" w:rsidP="00F34A4D"/>
    <w:p w14:paraId="43C27ABA" w14:textId="5571EAD1" w:rsidR="00E332C2" w:rsidRDefault="00E332C2" w:rsidP="00F34A4D"/>
    <w:p w14:paraId="21EA81B9" w14:textId="77777777" w:rsidR="00F34A4D" w:rsidRDefault="00F34A4D" w:rsidP="00F34A4D"/>
    <w:sectPr w:rsidR="00F34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4D"/>
    <w:rsid w:val="000033E5"/>
    <w:rsid w:val="00056DDF"/>
    <w:rsid w:val="00092D81"/>
    <w:rsid w:val="00122AA6"/>
    <w:rsid w:val="00266CD1"/>
    <w:rsid w:val="002C37AD"/>
    <w:rsid w:val="002D1C59"/>
    <w:rsid w:val="003D59AB"/>
    <w:rsid w:val="0047480E"/>
    <w:rsid w:val="004E5470"/>
    <w:rsid w:val="005E4FB0"/>
    <w:rsid w:val="00645252"/>
    <w:rsid w:val="006D3D74"/>
    <w:rsid w:val="0073794B"/>
    <w:rsid w:val="0083569A"/>
    <w:rsid w:val="00942AFA"/>
    <w:rsid w:val="00A45965"/>
    <w:rsid w:val="00A9204E"/>
    <w:rsid w:val="00BF54BC"/>
    <w:rsid w:val="00C251FF"/>
    <w:rsid w:val="00D23071"/>
    <w:rsid w:val="00D53BB4"/>
    <w:rsid w:val="00E03492"/>
    <w:rsid w:val="00E332C2"/>
    <w:rsid w:val="00E37EAA"/>
    <w:rsid w:val="00F3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ED862"/>
  <w15:chartTrackingRefBased/>
  <w15:docId w15:val="{D22F3543-2D3F-4925-9688-FD9A3B02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AppData\Local\Packages\Microsoft.Office.Desktop_8wekyb3d8bbwe\LocalCache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Prevost</dc:creator>
  <cp:keywords/>
  <dc:description/>
  <cp:lastModifiedBy>Derek Pyle</cp:lastModifiedBy>
  <cp:revision>2</cp:revision>
  <cp:lastPrinted>2022-06-13T12:58:00Z</cp:lastPrinted>
  <dcterms:created xsi:type="dcterms:W3CDTF">2022-08-23T12:26:00Z</dcterms:created>
  <dcterms:modified xsi:type="dcterms:W3CDTF">2022-08-23T12:26:00Z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